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2E" w:rsidRPr="00985C43" w:rsidRDefault="00D7492E" w:rsidP="00D7492E">
      <w:pPr>
        <w:pStyle w:val="NoSpacing"/>
        <w:jc w:val="center"/>
        <w:rPr>
          <w:rFonts w:ascii="American Typewriter" w:hAnsi="American Typewriter" w:cs="American Typewriter"/>
          <w:b/>
          <w:sz w:val="28"/>
          <w:szCs w:val="28"/>
        </w:rPr>
      </w:pPr>
      <w:r w:rsidRPr="00985C43">
        <w:rPr>
          <w:rFonts w:ascii="American Typewriter" w:hAnsi="American Typewriter" w:cs="American Typewriter"/>
          <w:b/>
          <w:sz w:val="28"/>
          <w:szCs w:val="28"/>
        </w:rPr>
        <w:t>Latitude and Longitude</w:t>
      </w:r>
    </w:p>
    <w:p w:rsidR="00D7492E" w:rsidRPr="00985C43" w:rsidRDefault="00D7492E" w:rsidP="00D7492E">
      <w:pPr>
        <w:pStyle w:val="NoSpacing"/>
        <w:jc w:val="center"/>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28"/>
          <w:szCs w:val="28"/>
        </w:rPr>
      </w:pPr>
      <w:r w:rsidRPr="00985C43">
        <w:rPr>
          <w:rFonts w:ascii="American Typewriter" w:hAnsi="American Typewriter" w:cs="American Typewriter"/>
          <w:b/>
          <w:sz w:val="28"/>
          <w:szCs w:val="28"/>
        </w:rPr>
        <w:t xml:space="preserve">A </w:t>
      </w:r>
      <w:r>
        <w:rPr>
          <w:rFonts w:ascii="American Typewriter" w:hAnsi="American Typewriter" w:cs="American Typewriter"/>
          <w:b/>
          <w:sz w:val="28"/>
          <w:szCs w:val="28"/>
        </w:rPr>
        <w:t>12-week project for Years 5 and 6</w:t>
      </w:r>
    </w:p>
    <w:p w:rsidR="00D7492E" w:rsidRDefault="00D7492E" w:rsidP="00D7492E">
      <w:pPr>
        <w:pStyle w:val="NoSpacing"/>
        <w:jc w:val="center"/>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28"/>
          <w:szCs w:val="28"/>
        </w:rPr>
      </w:pPr>
    </w:p>
    <w:tbl>
      <w:tblPr>
        <w:tblStyle w:val="TableGrid"/>
        <w:tblW w:w="0" w:type="auto"/>
        <w:tblLayout w:type="fixed"/>
        <w:tblLook w:val="04A0"/>
      </w:tblPr>
      <w:tblGrid>
        <w:gridCol w:w="1011"/>
        <w:gridCol w:w="3775"/>
        <w:gridCol w:w="6251"/>
        <w:gridCol w:w="2552"/>
      </w:tblGrid>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Week</w:t>
            </w:r>
          </w:p>
        </w:tc>
        <w:tc>
          <w:tcPr>
            <w:tcW w:w="3775"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Learning Intentions</w:t>
            </w:r>
          </w:p>
          <w:p w:rsidR="00D7492E" w:rsidRPr="00985C43" w:rsidRDefault="00D7492E" w:rsidP="00D14645">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Children learn…</w:t>
            </w:r>
          </w:p>
        </w:tc>
        <w:tc>
          <w:tcPr>
            <w:tcW w:w="625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Activities</w:t>
            </w:r>
          </w:p>
        </w:tc>
        <w:tc>
          <w:tcPr>
            <w:tcW w:w="2552"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Learning Outcomes</w:t>
            </w:r>
          </w:p>
          <w:p w:rsidR="00D7492E" w:rsidRPr="00985C43" w:rsidRDefault="00D7492E" w:rsidP="00D14645">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Children can….</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1</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 new chant</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time values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the Prime Meridian</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work as a class, in small groups and pairs</w:t>
            </w:r>
          </w:p>
          <w:p w:rsidR="00D7492E" w:rsidRDefault="00D7492E" w:rsidP="00D14645">
            <w:pPr>
              <w:pStyle w:val="NoSpacing"/>
              <w:rPr>
                <w:rFonts w:ascii="American Typewriter" w:hAnsi="American Typewriter" w:cs="American Typewriter"/>
              </w:rPr>
            </w:pPr>
          </w:p>
          <w:p w:rsidR="00D7492E" w:rsidRPr="00C169F7" w:rsidRDefault="00D7492E" w:rsidP="00D14645">
            <w:pPr>
              <w:pStyle w:val="NoSpacing"/>
              <w:rPr>
                <w:rFonts w:ascii="American Typewriter" w:hAnsi="American Typewriter" w:cs="American Typewriter"/>
              </w:rPr>
            </w:pPr>
            <w:r>
              <w:rPr>
                <w:rFonts w:ascii="American Typewriter" w:hAnsi="American Typewriter" w:cs="American Typewriter"/>
              </w:rPr>
              <w:t>About rhythm</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Intro:</w:t>
            </w:r>
            <w:r>
              <w:rPr>
                <w:rFonts w:ascii="American Typewriter" w:hAnsi="American Typewriter" w:cs="American Typewriter"/>
              </w:rPr>
              <w:t xml:space="preserve"> The Human Drum Kit</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i/>
              </w:rPr>
              <w:t>Where are we?</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Discussion and introduce the </w:t>
            </w:r>
            <w:r w:rsidRPr="00670EA2">
              <w:rPr>
                <w:rFonts w:ascii="American Typewriter" w:hAnsi="American Typewriter" w:cs="American Typewriter"/>
                <w:b/>
              </w:rPr>
              <w:t>Prime Meridian</w:t>
            </w:r>
            <w:r>
              <w:rPr>
                <w:rFonts w:ascii="American Typewriter" w:hAnsi="American Typewriter" w:cs="American Typewriter"/>
              </w:rPr>
              <w:t xml:space="preserve"> (see background information)</w:t>
            </w:r>
          </w:p>
          <w:p w:rsidR="00D7492E" w:rsidRDefault="00D7492E" w:rsidP="00D14645">
            <w:pPr>
              <w:pStyle w:val="NoSpacing"/>
              <w:rPr>
                <w:rFonts w:ascii="American Typewriter" w:hAnsi="American Typewriter" w:cs="American Typewriter"/>
                <w:b/>
              </w:rPr>
            </w:pPr>
            <w:r>
              <w:rPr>
                <w:rFonts w:ascii="American Typewriter" w:hAnsi="American Typewriter" w:cs="American Typewriter"/>
                <w:b/>
              </w:rPr>
              <w:t xml:space="preserve">Main: </w:t>
            </w:r>
            <w:r>
              <w:rPr>
                <w:rFonts w:ascii="American Typewriter" w:hAnsi="American Typewriter" w:cs="American Typewriter"/>
              </w:rPr>
              <w:t xml:space="preserve">Introduction to/revision of </w:t>
            </w:r>
            <w:proofErr w:type="spellStart"/>
            <w:r>
              <w:rPr>
                <w:rFonts w:ascii="American Typewriter" w:hAnsi="American Typewriter" w:cs="American Typewriter"/>
                <w:b/>
              </w:rPr>
              <w:t>metre</w:t>
            </w:r>
            <w:proofErr w:type="spellEnd"/>
            <w:r>
              <w:rPr>
                <w:rFonts w:ascii="American Typewriter" w:hAnsi="American Typewriter" w:cs="American Typewriter"/>
                <w:b/>
              </w:rPr>
              <w:t xml:space="preserve">. </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Play ‘</w:t>
            </w:r>
            <w:proofErr w:type="spellStart"/>
            <w:r>
              <w:rPr>
                <w:rFonts w:ascii="American Typewriter" w:hAnsi="American Typewriter" w:cs="American Typewriter"/>
              </w:rPr>
              <w:t>Metre</w:t>
            </w:r>
            <w:proofErr w:type="spellEnd"/>
            <w:r>
              <w:rPr>
                <w:rFonts w:ascii="American Typewriter" w:hAnsi="American Typewriter" w:cs="American Typewriter"/>
              </w:rPr>
              <w:t xml:space="preserve"> Mix’ using names of the countries that lie on the Prime Meridian</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UK </w:t>
            </w:r>
            <w:proofErr w:type="spellStart"/>
            <w:r>
              <w:rPr>
                <w:rFonts w:ascii="American Typewriter" w:hAnsi="American Typewriter" w:cs="American Typewriter"/>
              </w:rPr>
              <w:t>UK</w:t>
            </w:r>
            <w:proofErr w:type="spellEnd"/>
            <w:r>
              <w:rPr>
                <w:rFonts w:ascii="American Typewriter" w:hAnsi="American Typewriter" w:cs="American Typewriter"/>
              </w:rPr>
              <w:t xml:space="preserve"> (crotchets), Mal-</w:t>
            </w:r>
            <w:proofErr w:type="spellStart"/>
            <w:r>
              <w:rPr>
                <w:rFonts w:ascii="American Typewriter" w:hAnsi="American Typewriter" w:cs="American Typewriter"/>
              </w:rPr>
              <w:t>li</w:t>
            </w:r>
            <w:proofErr w:type="spellEnd"/>
            <w:r>
              <w:rPr>
                <w:rFonts w:ascii="American Typewriter" w:hAnsi="American Typewriter" w:cs="American Typewriter"/>
              </w:rPr>
              <w:t>- (minims), France---, Spain--- (semi-</w:t>
            </w:r>
            <w:proofErr w:type="spellStart"/>
            <w:r>
              <w:rPr>
                <w:rFonts w:ascii="American Typewriter" w:hAnsi="American Typewriter" w:cs="American Typewriter"/>
              </w:rPr>
              <w:t>breves</w:t>
            </w:r>
            <w:proofErr w:type="spellEnd"/>
            <w:r>
              <w:rPr>
                <w:rFonts w:ascii="American Typewriter" w:hAnsi="American Typewriter" w:cs="American Typewriter"/>
              </w:rPr>
              <w:t xml:space="preserve">), </w:t>
            </w:r>
            <w:proofErr w:type="gramStart"/>
            <w:r>
              <w:rPr>
                <w:rFonts w:ascii="American Typewriter" w:hAnsi="American Typewriter" w:cs="American Typewriter"/>
              </w:rPr>
              <w:t>Togo</w:t>
            </w:r>
            <w:proofErr w:type="gramEnd"/>
            <w:r>
              <w:rPr>
                <w:rFonts w:ascii="American Typewriter" w:hAnsi="American Typewriter" w:cs="American Typewriter"/>
              </w:rPr>
              <w:t xml:space="preserve"> (quavers).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Clap, say and play time values using un-tuned percussion and revise/introduce notation</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Clap and play the names of three other countries on the PM</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Antarctica</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Algeria</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Burkina Faso</w:t>
            </w:r>
          </w:p>
          <w:p w:rsidR="00D7492E" w:rsidRDefault="00D7492E" w:rsidP="00D14645">
            <w:pPr>
              <w:pStyle w:val="NoSpacing"/>
              <w:rPr>
                <w:rFonts w:ascii="American Typewriter" w:hAnsi="American Typewriter" w:cs="American Typewriter"/>
                <w:i/>
              </w:rPr>
            </w:pPr>
            <w:r>
              <w:rPr>
                <w:rFonts w:ascii="American Typewriter" w:hAnsi="American Typewriter" w:cs="American Typewriter"/>
                <w:i/>
              </w:rPr>
              <w:t>Which are the same?</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Make up own four (MA) or eight (HA) phrase in pairs and say, clap and play it.</w:t>
            </w:r>
          </w:p>
          <w:p w:rsidR="00D7492E" w:rsidRDefault="00D7492E" w:rsidP="00D14645">
            <w:pPr>
              <w:pStyle w:val="NoSpacing"/>
              <w:rPr>
                <w:rFonts w:ascii="American Typewriter" w:hAnsi="American Typewriter" w:cs="American Typewriter"/>
                <w:i/>
              </w:rPr>
            </w:pPr>
            <w:r>
              <w:rPr>
                <w:rFonts w:ascii="American Typewriter" w:hAnsi="American Typewriter" w:cs="American Typewriter"/>
                <w:b/>
              </w:rPr>
              <w:t xml:space="preserve">Plenary: </w:t>
            </w:r>
            <w:r>
              <w:rPr>
                <w:rFonts w:ascii="American Typewriter" w:hAnsi="American Typewriter" w:cs="American Typewriter"/>
                <w:i/>
              </w:rPr>
              <w:t>Who can work out the rhythm of ‘</w:t>
            </w:r>
            <w:proofErr w:type="spellStart"/>
            <w:r>
              <w:rPr>
                <w:rFonts w:ascii="American Typewriter" w:hAnsi="American Typewriter" w:cs="American Typewriter"/>
                <w:i/>
              </w:rPr>
              <w:t>kino</w:t>
            </w:r>
            <w:proofErr w:type="spellEnd"/>
            <w:r>
              <w:rPr>
                <w:rFonts w:ascii="American Typewriter" w:hAnsi="American Typewriter" w:cs="American Typewriter"/>
                <w:i/>
              </w:rPr>
              <w:t xml:space="preserve"> Faso’, </w:t>
            </w:r>
            <w:r>
              <w:rPr>
                <w:rFonts w:ascii="American Typewriter" w:hAnsi="American Typewriter" w:cs="American Typewriter"/>
                <w:i/>
              </w:rPr>
              <w:lastRenderedPageBreak/>
              <w:t>‘</w:t>
            </w:r>
            <w:proofErr w:type="spellStart"/>
            <w:r>
              <w:rPr>
                <w:rFonts w:ascii="American Typewriter" w:hAnsi="American Typewriter" w:cs="American Typewriter"/>
                <w:i/>
              </w:rPr>
              <w:t>geria</w:t>
            </w:r>
            <w:proofErr w:type="spellEnd"/>
            <w:r>
              <w:rPr>
                <w:rFonts w:ascii="American Typewriter" w:hAnsi="American Typewriter" w:cs="American Typewriter"/>
                <w:i/>
              </w:rPr>
              <w:t>’, ‘</w:t>
            </w:r>
            <w:proofErr w:type="spellStart"/>
            <w:r>
              <w:rPr>
                <w:rFonts w:ascii="American Typewriter" w:hAnsi="American Typewriter" w:cs="American Typewriter"/>
                <w:i/>
              </w:rPr>
              <w:t>artica</w:t>
            </w:r>
            <w:proofErr w:type="spellEnd"/>
            <w:r>
              <w:rPr>
                <w:rFonts w:ascii="American Typewriter" w:hAnsi="American Typewriter" w:cs="American Typewriter"/>
                <w:i/>
              </w:rPr>
              <w:t>’?</w:t>
            </w:r>
          </w:p>
          <w:p w:rsidR="00D7492E" w:rsidRPr="00A43F7E" w:rsidRDefault="00D7492E" w:rsidP="00D14645">
            <w:pPr>
              <w:pStyle w:val="NoSpacing"/>
              <w:rPr>
                <w:rFonts w:ascii="American Typewriter" w:hAnsi="American Typewriter" w:cs="American Typewriter"/>
                <w:i/>
              </w:rPr>
            </w:pPr>
            <w:r>
              <w:rPr>
                <w:rFonts w:ascii="American Typewriter" w:hAnsi="American Typewriter" w:cs="American Typewriter"/>
                <w:i/>
              </w:rPr>
              <w:t>What time values are ‘boom-boom-‘, ‘</w:t>
            </w:r>
            <w:proofErr w:type="spellStart"/>
            <w:r>
              <w:rPr>
                <w:rFonts w:ascii="American Typewriter" w:hAnsi="American Typewriter" w:cs="American Typewriter"/>
                <w:i/>
              </w:rPr>
              <w:t>ts</w:t>
            </w:r>
            <w:proofErr w:type="spellEnd"/>
            <w:r>
              <w:rPr>
                <w:rFonts w:ascii="American Typewriter" w:hAnsi="American Typewriter" w:cs="American Typewriter"/>
                <w:i/>
              </w:rPr>
              <w:t xml:space="preserve">, </w:t>
            </w:r>
            <w:proofErr w:type="spellStart"/>
            <w:r>
              <w:rPr>
                <w:rFonts w:ascii="American Typewriter" w:hAnsi="American Typewriter" w:cs="American Typewriter"/>
                <w:i/>
              </w:rPr>
              <w:t>ts</w:t>
            </w:r>
            <w:proofErr w:type="spellEnd"/>
            <w:r>
              <w:rPr>
                <w:rFonts w:ascii="American Typewriter" w:hAnsi="American Typewriter" w:cs="American Typewriter"/>
                <w:i/>
              </w:rPr>
              <w:t xml:space="preserve">, </w:t>
            </w:r>
            <w:proofErr w:type="spellStart"/>
            <w:r>
              <w:rPr>
                <w:rFonts w:ascii="American Typewriter" w:hAnsi="American Typewriter" w:cs="American Typewriter"/>
                <w:i/>
              </w:rPr>
              <w:t>ts</w:t>
            </w:r>
            <w:proofErr w:type="spellEnd"/>
            <w:r>
              <w:rPr>
                <w:rFonts w:ascii="American Typewriter" w:hAnsi="American Typewriter" w:cs="American Typewriter"/>
                <w:i/>
              </w:rPr>
              <w:t xml:space="preserve">, </w:t>
            </w:r>
            <w:proofErr w:type="spellStart"/>
            <w:r>
              <w:rPr>
                <w:rFonts w:ascii="American Typewriter" w:hAnsi="American Typewriter" w:cs="American Typewriter"/>
                <w:i/>
              </w:rPr>
              <w:t>ts’</w:t>
            </w:r>
            <w:proofErr w:type="spellEnd"/>
            <w:r>
              <w:rPr>
                <w:rFonts w:ascii="American Typewriter" w:hAnsi="American Typewriter" w:cs="American Typewriter"/>
                <w:i/>
              </w:rPr>
              <w:t>, ‘clap, clap, clap, clap’ and ‘</w:t>
            </w:r>
            <w:proofErr w:type="spellStart"/>
            <w:r>
              <w:rPr>
                <w:rFonts w:ascii="American Typewriter" w:hAnsi="American Typewriter" w:cs="American Typewriter"/>
                <w:i/>
              </w:rPr>
              <w:t>sh</w:t>
            </w:r>
            <w:proofErr w:type="spellEnd"/>
            <w:r>
              <w:rPr>
                <w:rFonts w:ascii="American Typewriter" w:hAnsi="American Typewriter" w:cs="American Typewriter"/>
                <w:i/>
              </w:rPr>
              <w:t>---‘ from The Human Drum-Kit?</w:t>
            </w:r>
          </w:p>
        </w:tc>
        <w:tc>
          <w:tcPr>
            <w:tcW w:w="2552" w:type="dxa"/>
          </w:tcPr>
          <w:p w:rsidR="00D7492E" w:rsidRDefault="00D7492E" w:rsidP="00D14645">
            <w:pPr>
              <w:pStyle w:val="NoSpacing"/>
              <w:jc w:val="center"/>
              <w:rPr>
                <w:rFonts w:ascii="American Typewriter" w:hAnsi="American Typewriter" w:cs="American Typewriter"/>
              </w:rPr>
            </w:pPr>
            <w:r>
              <w:rPr>
                <w:rFonts w:ascii="American Typewriter" w:hAnsi="American Typewriter" w:cs="American Typewriter"/>
              </w:rPr>
              <w:lastRenderedPageBreak/>
              <w:t>Move and play with control and awareness of pulse</w:t>
            </w:r>
          </w:p>
          <w:p w:rsidR="00D7492E" w:rsidRDefault="00D7492E" w:rsidP="00D14645">
            <w:pPr>
              <w:pStyle w:val="NoSpacing"/>
              <w:jc w:val="center"/>
              <w:rPr>
                <w:rFonts w:ascii="American Typewriter" w:hAnsi="American Typewriter" w:cs="American Typewriter"/>
              </w:rPr>
            </w:pPr>
          </w:p>
          <w:p w:rsidR="00D7492E" w:rsidRDefault="00D7492E" w:rsidP="00D14645">
            <w:pPr>
              <w:pStyle w:val="NoSpacing"/>
              <w:jc w:val="center"/>
              <w:rPr>
                <w:rFonts w:ascii="American Typewriter" w:hAnsi="American Typewriter" w:cs="American Typewriter"/>
              </w:rPr>
            </w:pPr>
            <w:r>
              <w:rPr>
                <w:rFonts w:ascii="American Typewriter" w:hAnsi="American Typewriter" w:cs="American Typewriter"/>
              </w:rPr>
              <w:t>Name some of the countries that lie on the Prime Meridian</w:t>
            </w:r>
          </w:p>
          <w:p w:rsidR="00D7492E" w:rsidRDefault="00D7492E" w:rsidP="00D14645">
            <w:pPr>
              <w:pStyle w:val="NoSpacing"/>
              <w:jc w:val="center"/>
              <w:rPr>
                <w:rFonts w:ascii="American Typewriter" w:hAnsi="American Typewriter" w:cs="American Typewriter"/>
              </w:rPr>
            </w:pPr>
          </w:p>
          <w:p w:rsidR="00D7492E" w:rsidRDefault="00D7492E" w:rsidP="00D14645">
            <w:pPr>
              <w:pStyle w:val="NoSpacing"/>
              <w:jc w:val="center"/>
              <w:rPr>
                <w:rFonts w:ascii="American Typewriter" w:hAnsi="American Typewriter" w:cs="American Typewriter"/>
              </w:rPr>
            </w:pPr>
            <w:r>
              <w:rPr>
                <w:rFonts w:ascii="American Typewriter" w:hAnsi="American Typewriter" w:cs="American Typewriter"/>
              </w:rPr>
              <w:t>Maintain an independent part within a small group</w:t>
            </w:r>
          </w:p>
          <w:p w:rsidR="00D7492E" w:rsidRDefault="00D7492E" w:rsidP="00D14645">
            <w:pPr>
              <w:pStyle w:val="NoSpacing"/>
              <w:jc w:val="center"/>
              <w:rPr>
                <w:rFonts w:ascii="American Typewriter" w:hAnsi="American Typewriter" w:cs="American Typewriter"/>
              </w:rPr>
            </w:pPr>
          </w:p>
          <w:p w:rsidR="00D7492E" w:rsidRDefault="00D7492E" w:rsidP="00D14645">
            <w:pPr>
              <w:pStyle w:val="NoSpacing"/>
              <w:jc w:val="center"/>
              <w:rPr>
                <w:rFonts w:ascii="American Typewriter" w:hAnsi="American Typewriter" w:cs="American Typewriter"/>
              </w:rPr>
            </w:pPr>
            <w:r>
              <w:rPr>
                <w:rFonts w:ascii="American Typewriter" w:hAnsi="American Typewriter" w:cs="American Typewriter"/>
              </w:rPr>
              <w:t>Create original rhythmic phrases</w:t>
            </w:r>
          </w:p>
          <w:p w:rsidR="00D7492E" w:rsidRDefault="00D7492E" w:rsidP="00D14645">
            <w:pPr>
              <w:pStyle w:val="NoSpacing"/>
              <w:jc w:val="center"/>
              <w:rPr>
                <w:rFonts w:ascii="American Typewriter" w:hAnsi="American Typewriter" w:cs="American Typewriter"/>
              </w:rPr>
            </w:pPr>
          </w:p>
          <w:p w:rsidR="00D7492E" w:rsidRDefault="00D7492E" w:rsidP="00D14645">
            <w:pPr>
              <w:pStyle w:val="NoSpacing"/>
              <w:jc w:val="center"/>
              <w:rPr>
                <w:rFonts w:ascii="American Typewriter" w:hAnsi="American Typewriter" w:cs="American Typewriter"/>
              </w:rPr>
            </w:pPr>
            <w:r>
              <w:rPr>
                <w:rFonts w:ascii="American Typewriter" w:hAnsi="American Typewriter" w:cs="American Typewriter"/>
              </w:rPr>
              <w:t>Understand rhythmic notation</w:t>
            </w:r>
          </w:p>
          <w:p w:rsidR="00D7492E" w:rsidRPr="00A43F7E" w:rsidRDefault="00D7492E" w:rsidP="00D14645">
            <w:pPr>
              <w:pStyle w:val="NoSpacing"/>
              <w:jc w:val="center"/>
              <w:rPr>
                <w:rFonts w:ascii="American Typewriter" w:hAnsi="American Typewriter" w:cs="American Typewriter"/>
              </w:rPr>
            </w:pP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lastRenderedPageBreak/>
              <w:t>2</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 new rap</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speak and move in time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work creatively in groups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notate rhythms</w:t>
            </w:r>
          </w:p>
          <w:p w:rsidR="00D7492E" w:rsidRDefault="00D7492E" w:rsidP="00D14645">
            <w:pPr>
              <w:pStyle w:val="NoSpacing"/>
              <w:rPr>
                <w:rFonts w:ascii="American Typewriter" w:hAnsi="American Typewriter" w:cs="American Typewriter"/>
              </w:rPr>
            </w:pPr>
          </w:p>
          <w:p w:rsidR="00D7492E" w:rsidRPr="00A43F7E" w:rsidRDefault="00D7492E" w:rsidP="00D14645">
            <w:pPr>
              <w:pStyle w:val="NoSpacing"/>
              <w:rPr>
                <w:rFonts w:ascii="American Typewriter" w:hAnsi="American Typewriter" w:cs="American Typewriter"/>
              </w:rPr>
            </w:pPr>
            <w:r>
              <w:rPr>
                <w:rFonts w:ascii="American Typewriter" w:hAnsi="American Typewriter" w:cs="American Typewriter"/>
              </w:rPr>
              <w:t>How to comment upon performances</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Intro: </w:t>
            </w:r>
            <w:r>
              <w:rPr>
                <w:rFonts w:ascii="American Typewriter" w:hAnsi="American Typewriter" w:cs="American Typewriter"/>
              </w:rPr>
              <w:t>Revise ‘The Human Drum Kit’ and the time values of each vocal effect.</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Introduce </w:t>
            </w:r>
            <w:r>
              <w:rPr>
                <w:rFonts w:ascii="American Typewriter" w:hAnsi="American Typewriter" w:cs="American Typewriter"/>
                <w:b/>
              </w:rPr>
              <w:t>Longitude</w:t>
            </w:r>
            <w:r>
              <w:rPr>
                <w:rFonts w:ascii="American Typewriter" w:hAnsi="American Typewriter" w:cs="American Typewriter"/>
              </w:rPr>
              <w:t xml:space="preserve"> with ‘The Longitude Rap’ (see resources) and talk about the </w:t>
            </w:r>
            <w:r>
              <w:rPr>
                <w:rFonts w:ascii="American Typewriter" w:hAnsi="American Typewriter" w:cs="American Typewriter"/>
                <w:b/>
              </w:rPr>
              <w:t xml:space="preserve">meridians </w:t>
            </w:r>
            <w:r>
              <w:rPr>
                <w:rFonts w:ascii="American Typewriter" w:hAnsi="American Typewriter" w:cs="American Typewriter"/>
              </w:rPr>
              <w:t>(see background information)</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Say the rap and keep the beat. (UKUK/walk).</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Try saying it with the time-values ‘Mali’/ stride, ‘Spain, France’/ glide and ‘Togo’/jogging underneath as a class or in two groups.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Group work: Make up an accompaniment to the rap using beat-boxing, vocal sounds or un-tuned sounds.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LA- one part</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MA- two parts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LA- three or four parts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Notate accompaniment in beat box score (see resources)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Perform raps in groups</w:t>
            </w:r>
          </w:p>
          <w:p w:rsidR="00D7492E" w:rsidRDefault="00D7492E" w:rsidP="00D14645">
            <w:pPr>
              <w:pStyle w:val="NoSpacing"/>
              <w:rPr>
                <w:rFonts w:ascii="American Typewriter" w:hAnsi="American Typewriter" w:cs="American Typewriter"/>
                <w:i/>
              </w:rPr>
            </w:pPr>
            <w:r>
              <w:rPr>
                <w:rFonts w:ascii="American Typewriter" w:hAnsi="American Typewriter" w:cs="American Typewriter"/>
                <w:i/>
              </w:rPr>
              <w:t>Who can hear the words/</w:t>
            </w:r>
          </w:p>
          <w:p w:rsidR="00D7492E" w:rsidRDefault="00D7492E" w:rsidP="00D14645">
            <w:pPr>
              <w:pStyle w:val="NoSpacing"/>
              <w:rPr>
                <w:rFonts w:ascii="American Typewriter" w:hAnsi="American Typewriter" w:cs="American Typewriter"/>
                <w:i/>
              </w:rPr>
            </w:pPr>
            <w:r>
              <w:rPr>
                <w:rFonts w:ascii="American Typewriter" w:hAnsi="American Typewriter" w:cs="American Typewriter"/>
                <w:i/>
              </w:rPr>
              <w:t>Which group was most confident?</w:t>
            </w:r>
          </w:p>
          <w:p w:rsidR="00D7492E" w:rsidRPr="00670EA2" w:rsidRDefault="00D7492E" w:rsidP="00D14645">
            <w:pPr>
              <w:pStyle w:val="NoSpacing"/>
              <w:rPr>
                <w:rFonts w:ascii="American Typewriter" w:hAnsi="American Typewriter" w:cs="American Typewriter"/>
                <w:i/>
              </w:rPr>
            </w:pPr>
            <w:r>
              <w:rPr>
                <w:rFonts w:ascii="American Typewriter" w:hAnsi="American Typewriter" w:cs="American Typewriter"/>
                <w:i/>
              </w:rPr>
              <w:t>Who can hear what time value/rhythm was used as an accompaniment?</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Talk about longitude and the meridians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Clap the main four time values whilst speaking a rap</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Use their knowledge to create a rhythmic accompaniment</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Maintain a part within a small group/individually</w:t>
            </w:r>
          </w:p>
          <w:p w:rsidR="00D7492E" w:rsidRDefault="00D7492E" w:rsidP="00D14645">
            <w:pPr>
              <w:pStyle w:val="NoSpacing"/>
              <w:rPr>
                <w:rFonts w:ascii="American Typewriter" w:hAnsi="American Typewriter" w:cs="American Typewriter"/>
              </w:rPr>
            </w:pPr>
          </w:p>
          <w:p w:rsidR="00D7492E" w:rsidRPr="00A43F7E" w:rsidRDefault="00D7492E" w:rsidP="00D14645">
            <w:pPr>
              <w:pStyle w:val="NoSpacing"/>
              <w:rPr>
                <w:rFonts w:ascii="American Typewriter" w:hAnsi="American Typewriter" w:cs="American Typewriter"/>
              </w:rPr>
            </w:pPr>
            <w:r>
              <w:rPr>
                <w:rFonts w:ascii="American Typewriter" w:hAnsi="American Typewriter" w:cs="American Typewriter"/>
              </w:rPr>
              <w:t>Use musical language to comment on their work and the work of others’</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3</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The Equator and latitude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 new rap</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Countries that are on the Equator</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pitch and tuned percussion instruments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play tuned phrases on one note</w:t>
            </w:r>
          </w:p>
          <w:p w:rsidR="00D7492E" w:rsidRDefault="00D7492E" w:rsidP="00D14645">
            <w:pPr>
              <w:pStyle w:val="NoSpacing"/>
              <w:rPr>
                <w:rFonts w:ascii="American Typewriter" w:hAnsi="American Typewriter" w:cs="American Typewriter"/>
              </w:rPr>
            </w:pPr>
          </w:p>
          <w:p w:rsidR="00D7492E" w:rsidRPr="00345E80" w:rsidRDefault="00D7492E" w:rsidP="00D14645">
            <w:pPr>
              <w:pStyle w:val="NoSpacing"/>
              <w:rPr>
                <w:rFonts w:ascii="American Typewriter" w:hAnsi="American Typewriter" w:cs="American Typewriter"/>
              </w:rPr>
            </w:pPr>
            <w:r>
              <w:rPr>
                <w:rFonts w:ascii="American Typewriter" w:hAnsi="American Typewriter" w:cs="American Typewriter"/>
              </w:rPr>
              <w:t>To work co-operatively in pairs</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lastRenderedPageBreak/>
              <w:t xml:space="preserve">Intro: </w:t>
            </w:r>
            <w:r>
              <w:rPr>
                <w:rFonts w:ascii="American Typewriter" w:hAnsi="American Typewriter" w:cs="American Typewriter"/>
              </w:rPr>
              <w:t xml:space="preserve">Talk about the </w:t>
            </w:r>
            <w:r>
              <w:rPr>
                <w:rFonts w:ascii="American Typewriter" w:hAnsi="American Typewriter" w:cs="American Typewriter"/>
                <w:b/>
              </w:rPr>
              <w:t xml:space="preserve">Equator, </w:t>
            </w:r>
            <w:r>
              <w:rPr>
                <w:rFonts w:ascii="American Typewriter" w:hAnsi="American Typewriter" w:cs="American Typewriter"/>
              </w:rPr>
              <w:t xml:space="preserve">the countries along it, their characteristics and introduce </w:t>
            </w:r>
            <w:r>
              <w:rPr>
                <w:rFonts w:ascii="American Typewriter" w:hAnsi="American Typewriter" w:cs="American Typewriter"/>
                <w:b/>
              </w:rPr>
              <w:t xml:space="preserve">Latitude </w:t>
            </w:r>
            <w:r>
              <w:rPr>
                <w:rFonts w:ascii="American Typewriter" w:hAnsi="American Typewriter" w:cs="American Typewriter"/>
              </w:rPr>
              <w:t>(see background information)</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Introduce ‘The Latitude Rap’ and </w:t>
            </w:r>
            <w:r>
              <w:rPr>
                <w:rFonts w:ascii="American Typewriter" w:hAnsi="American Typewriter" w:cs="American Typewriter"/>
                <w:b/>
              </w:rPr>
              <w:t xml:space="preserve">parallels </w:t>
            </w:r>
            <w:r>
              <w:rPr>
                <w:rFonts w:ascii="American Typewriter" w:hAnsi="American Typewriter" w:cs="American Typewriter"/>
              </w:rPr>
              <w:t>(see resources)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lastRenderedPageBreak/>
              <w:t xml:space="preserve">Main: </w:t>
            </w:r>
            <w:r>
              <w:rPr>
                <w:rFonts w:ascii="American Typewriter" w:hAnsi="American Typewriter" w:cs="American Typewriter"/>
              </w:rPr>
              <w:t xml:space="preserve">Use the countries along the Equator to help introduce </w:t>
            </w:r>
            <w:r>
              <w:rPr>
                <w:rFonts w:ascii="American Typewriter" w:hAnsi="American Typewriter" w:cs="American Typewriter"/>
                <w:b/>
              </w:rPr>
              <w:t xml:space="preserve">pitch </w:t>
            </w:r>
            <w:r>
              <w:rPr>
                <w:rFonts w:ascii="American Typewriter" w:hAnsi="American Typewriter" w:cs="American Typewriter"/>
              </w:rPr>
              <w:t>and tuned percussion.</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Talk about how the size of the instrument and length of the keys affects the pitch and revise the names of tuned percussion instruments.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Use the ‘E’s for Equator’ resource sheet to play to the class and ask children to work in pairs on an instrument to copy phrases. (See resources).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Give each pair a composition sheet and ask them to fill in their own choice of countries and to play them back to the class.</w:t>
            </w:r>
          </w:p>
          <w:p w:rsidR="00D7492E" w:rsidRDefault="00D7492E" w:rsidP="00D14645">
            <w:pPr>
              <w:pStyle w:val="NoSpacing"/>
              <w:rPr>
                <w:rFonts w:ascii="American Typewriter" w:hAnsi="American Typewriter" w:cs="American Typewriter"/>
                <w:i/>
              </w:rPr>
            </w:pPr>
            <w:r w:rsidRPr="00831E62">
              <w:rPr>
                <w:rFonts w:ascii="American Typewriter" w:hAnsi="American Typewriter" w:cs="American Typewriter"/>
                <w:i/>
              </w:rPr>
              <w:t>Encourage LA to use simple rhythms such as ‘Congo’ and</w:t>
            </w:r>
            <w:r>
              <w:rPr>
                <w:rFonts w:ascii="American Typewriter" w:hAnsi="American Typewriter" w:cs="American Typewriter"/>
                <w:i/>
              </w:rPr>
              <w:t xml:space="preserve"> MA/HA to use rhythms such as ‘Galapagos’.</w:t>
            </w:r>
          </w:p>
          <w:p w:rsidR="00D7492E" w:rsidRPr="00831E62" w:rsidRDefault="00D7492E" w:rsidP="00D14645">
            <w:pPr>
              <w:pStyle w:val="NoSpacing"/>
              <w:rPr>
                <w:rFonts w:ascii="American Typewriter" w:hAnsi="American Typewriter" w:cs="American Typewriter"/>
                <w:i/>
              </w:rPr>
            </w:pPr>
            <w:r>
              <w:rPr>
                <w:rFonts w:ascii="American Typewriter" w:hAnsi="American Typewriter" w:cs="American Typewriter"/>
                <w:b/>
              </w:rPr>
              <w:t xml:space="preserve">Assess: </w:t>
            </w:r>
            <w:r>
              <w:rPr>
                <w:rFonts w:ascii="American Typewriter" w:hAnsi="American Typewriter" w:cs="American Typewriter"/>
                <w:i/>
              </w:rPr>
              <w:t>Who can play rhythms accurately?</w:t>
            </w:r>
          </w:p>
          <w:p w:rsidR="00D7492E" w:rsidRPr="00831E62" w:rsidRDefault="00D7492E" w:rsidP="00D14645">
            <w:pPr>
              <w:pStyle w:val="NoSpacing"/>
              <w:rPr>
                <w:rFonts w:ascii="American Typewriter" w:hAnsi="American Typewriter" w:cs="American Typewriter"/>
                <w:i/>
              </w:rPr>
            </w:pPr>
            <w:r>
              <w:rPr>
                <w:rFonts w:ascii="American Typewriter" w:hAnsi="American Typewriter" w:cs="American Typewriter"/>
                <w:b/>
              </w:rPr>
              <w:t xml:space="preserve">Plenary: </w:t>
            </w:r>
            <w:r>
              <w:rPr>
                <w:rFonts w:ascii="American Typewriter" w:hAnsi="American Typewriter" w:cs="American Typewriter"/>
                <w:i/>
              </w:rPr>
              <w:t xml:space="preserve">Who can notate the </w:t>
            </w:r>
            <w:r>
              <w:rPr>
                <w:rFonts w:ascii="American Typewriter" w:hAnsi="American Typewriter" w:cs="American Typewriter"/>
                <w:b/>
                <w:i/>
              </w:rPr>
              <w:t xml:space="preserve">rhythm </w:t>
            </w:r>
            <w:r>
              <w:rPr>
                <w:rFonts w:ascii="American Typewriter" w:hAnsi="American Typewriter" w:cs="American Typewriter"/>
                <w:i/>
              </w:rPr>
              <w:t>of one or more of their phrases?</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Name some of the countries that lie on the Equator</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Identify the link </w:t>
            </w:r>
            <w:r>
              <w:rPr>
                <w:rFonts w:ascii="American Typewriter" w:hAnsi="American Typewriter" w:cs="American Typewriter"/>
              </w:rPr>
              <w:lastRenderedPageBreak/>
              <w:t>between size and pitch</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Play a sequence of pitched notes (scale)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Create rhythmic phrases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Play with accuracy and fluency</w:t>
            </w:r>
          </w:p>
          <w:p w:rsidR="00D7492E" w:rsidRDefault="00D7492E" w:rsidP="00D14645">
            <w:pPr>
              <w:pStyle w:val="NoSpacing"/>
              <w:rPr>
                <w:rFonts w:ascii="American Typewriter" w:hAnsi="American Typewriter" w:cs="American Typewriter"/>
              </w:rPr>
            </w:pPr>
          </w:p>
          <w:p w:rsidR="00D7492E" w:rsidRPr="00345E80" w:rsidRDefault="00D7492E" w:rsidP="00D14645">
            <w:pPr>
              <w:pStyle w:val="NoSpacing"/>
              <w:rPr>
                <w:rFonts w:ascii="American Typewriter" w:hAnsi="American Typewriter" w:cs="American Typewriter"/>
              </w:rPr>
            </w:pPr>
            <w:r>
              <w:rPr>
                <w:rFonts w:ascii="American Typewriter" w:hAnsi="American Typewriter" w:cs="American Typewriter"/>
              </w:rPr>
              <w:t>Notate the rhythm of phrases</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lastRenderedPageBreak/>
              <w:t>4</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staff notation</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 new song</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 pitch game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identify changes in pitch</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chords</w:t>
            </w:r>
          </w:p>
          <w:p w:rsidR="00D7492E" w:rsidRDefault="00D7492E" w:rsidP="00D14645">
            <w:pPr>
              <w:pStyle w:val="NoSpacing"/>
              <w:rPr>
                <w:rFonts w:ascii="American Typewriter" w:hAnsi="American Typewriter" w:cs="American Typewriter"/>
              </w:rPr>
            </w:pPr>
          </w:p>
          <w:p w:rsidR="00D7492E" w:rsidRPr="00345E80" w:rsidRDefault="00D7492E" w:rsidP="00D14645">
            <w:pPr>
              <w:pStyle w:val="NoSpacing"/>
              <w:rPr>
                <w:rFonts w:ascii="American Typewriter" w:hAnsi="American Typewriter" w:cs="American Typewriter"/>
              </w:rPr>
            </w:pPr>
            <w:r>
              <w:rPr>
                <w:rFonts w:ascii="American Typewriter" w:hAnsi="American Typewriter" w:cs="American Typewriter"/>
              </w:rPr>
              <w:t>To play notes of a major chord</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Intro: </w:t>
            </w:r>
            <w:r>
              <w:rPr>
                <w:rFonts w:ascii="American Typewriter" w:hAnsi="American Typewriter" w:cs="American Typewriter"/>
              </w:rPr>
              <w:t xml:space="preserve">Revise the term </w:t>
            </w:r>
            <w:r>
              <w:rPr>
                <w:rFonts w:ascii="American Typewriter" w:hAnsi="American Typewriter" w:cs="American Typewriter"/>
                <w:b/>
              </w:rPr>
              <w:t>pitch</w:t>
            </w:r>
            <w:r>
              <w:rPr>
                <w:rFonts w:ascii="American Typewriter" w:hAnsi="American Typewriter" w:cs="American Typewriter"/>
              </w:rPr>
              <w:t xml:space="preserve"> and show the children how it is notated on a stave (see resources).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Sing, ‘Heads, shoulders baby’ and touch different parts of body when each note of the C scale is played (see resources)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Repeat ‘Body Game’ with tuned percussion as a call and response in a sequence and then using ‘Head’ (C’), ‘Shoulders’ (G), ‘Knees’ (E) and ‘Toes’ (C) only.</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Introduce </w:t>
            </w:r>
            <w:r>
              <w:rPr>
                <w:rFonts w:ascii="American Typewriter" w:hAnsi="American Typewriter" w:cs="American Typewriter"/>
                <w:b/>
              </w:rPr>
              <w:t xml:space="preserve">chords </w:t>
            </w:r>
            <w:r>
              <w:rPr>
                <w:rFonts w:ascii="American Typewriter" w:hAnsi="American Typewriter" w:cs="American Typewriter"/>
              </w:rPr>
              <w:t>and use the notes of the C chord as class. Split the class in two and introduce the G chord to them (GBDG’)</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Half the class to play G and the other C in order to accompany the words, ‘one, two, three’ in ‘Heads, </w:t>
            </w:r>
            <w:r>
              <w:rPr>
                <w:rFonts w:ascii="American Typewriter" w:hAnsi="American Typewriter" w:cs="American Typewriter"/>
              </w:rPr>
              <w:lastRenderedPageBreak/>
              <w:t>shoulders, baby’.</w:t>
            </w:r>
          </w:p>
          <w:p w:rsidR="00D7492E" w:rsidRDefault="00D7492E" w:rsidP="00D14645">
            <w:pPr>
              <w:pStyle w:val="NoSpacing"/>
              <w:rPr>
                <w:rFonts w:ascii="American Typewriter" w:hAnsi="American Typewriter" w:cs="American Typewriter"/>
                <w:i/>
              </w:rPr>
            </w:pPr>
            <w:r>
              <w:rPr>
                <w:rFonts w:ascii="American Typewriter" w:hAnsi="American Typewriter" w:cs="American Typewriter"/>
                <w:i/>
              </w:rPr>
              <w:t>HA to play notes of both chords (G/C/G)</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Sing song and record</w:t>
            </w:r>
          </w:p>
          <w:p w:rsidR="00D7492E" w:rsidRPr="00F47908" w:rsidRDefault="00D7492E" w:rsidP="00D14645">
            <w:pPr>
              <w:pStyle w:val="NoSpacing"/>
              <w:rPr>
                <w:rFonts w:ascii="American Typewriter" w:hAnsi="American Typewriter" w:cs="American Typewriter"/>
                <w:i/>
              </w:rPr>
            </w:pPr>
            <w:r>
              <w:rPr>
                <w:rFonts w:ascii="American Typewriter" w:hAnsi="American Typewriter" w:cs="American Typewriter"/>
                <w:b/>
              </w:rPr>
              <w:t xml:space="preserve">Assess: </w:t>
            </w:r>
            <w:r>
              <w:rPr>
                <w:rFonts w:ascii="American Typewriter" w:hAnsi="American Typewriter" w:cs="American Typewriter"/>
                <w:i/>
              </w:rPr>
              <w:t>Who can play tuned instrument with control and fluency?</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Relate changes of pitch to staff notation</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Respond to changes of pitch with movement</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Copy tuned phrases</w:t>
            </w:r>
          </w:p>
          <w:p w:rsidR="00D7492E" w:rsidRDefault="00D7492E" w:rsidP="00D14645">
            <w:pPr>
              <w:pStyle w:val="NoSpacing"/>
              <w:rPr>
                <w:rFonts w:ascii="American Typewriter" w:hAnsi="American Typewriter" w:cs="American Typewriter"/>
              </w:rPr>
            </w:pPr>
          </w:p>
          <w:p w:rsidR="00D7492E" w:rsidRPr="008337B9" w:rsidRDefault="00D7492E" w:rsidP="00D14645">
            <w:pPr>
              <w:pStyle w:val="NoSpacing"/>
              <w:rPr>
                <w:rFonts w:ascii="American Typewriter" w:hAnsi="American Typewriter" w:cs="American Typewriter"/>
              </w:rPr>
            </w:pPr>
            <w:r>
              <w:rPr>
                <w:rFonts w:ascii="American Typewriter" w:hAnsi="American Typewriter" w:cs="American Typewriter"/>
              </w:rPr>
              <w:t>Play notes of the C and G major chords accurately and confidently within a musical context</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lastRenderedPageBreak/>
              <w:t>5</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 new rhythm game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question and answer phrases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the pentatonic scale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set words to music</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To </w:t>
            </w:r>
            <w:proofErr w:type="spellStart"/>
            <w:r>
              <w:rPr>
                <w:rFonts w:ascii="American Typewriter" w:hAnsi="American Typewriter" w:cs="American Typewriter"/>
              </w:rPr>
              <w:t>practise</w:t>
            </w:r>
            <w:proofErr w:type="spellEnd"/>
            <w:r>
              <w:rPr>
                <w:rFonts w:ascii="American Typewriter" w:hAnsi="American Typewriter" w:cs="American Typewriter"/>
              </w:rPr>
              <w:t xml:space="preserve"> and perform in pairs</w:t>
            </w:r>
          </w:p>
          <w:p w:rsidR="00D7492E" w:rsidRDefault="00D7492E" w:rsidP="00D14645">
            <w:pPr>
              <w:pStyle w:val="NoSpacing"/>
              <w:rPr>
                <w:rFonts w:ascii="American Typewriter" w:hAnsi="American Typewriter" w:cs="American Typewriter"/>
              </w:rPr>
            </w:pPr>
          </w:p>
          <w:p w:rsidR="00D7492E" w:rsidRPr="008337B9" w:rsidRDefault="00D7492E" w:rsidP="00D14645">
            <w:pPr>
              <w:pStyle w:val="NoSpacing"/>
              <w:rPr>
                <w:rFonts w:ascii="American Typewriter" w:hAnsi="American Typewriter" w:cs="American Typewriter"/>
              </w:rPr>
            </w:pPr>
            <w:r>
              <w:rPr>
                <w:rFonts w:ascii="American Typewriter" w:hAnsi="American Typewriter" w:cs="American Typewriter"/>
              </w:rPr>
              <w:t>To comment upon work they hear</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Intro:</w:t>
            </w:r>
            <w:r>
              <w:rPr>
                <w:rFonts w:ascii="American Typewriter" w:hAnsi="American Typewriter" w:cs="American Typewriter"/>
              </w:rPr>
              <w:t xml:space="preserve"> Revise ‘The Latitude Rap’ and names of all the countries along the Equator.</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Play a game of, ‘Put a pattern in Space’ over 4 and then 8 beats.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Children to work in pairs in order to create Q&amp;A phrases (4 beats LA/8 beats HA) using Q&amp;A about countries along the Equator (see background information and resource sheet).</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Play a game of ‘Play a pattern in Space’ using the notes of the C pentatonic scale (CDEGA).</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Show children how they might set their Q&amp;A phrases to some or all of these notes.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Children to work in pairs in order to set phrases to scale.</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Listen to each pair.</w:t>
            </w:r>
          </w:p>
          <w:p w:rsidR="00D7492E" w:rsidRDefault="00D7492E" w:rsidP="00D14645">
            <w:pPr>
              <w:pStyle w:val="NoSpacing"/>
              <w:rPr>
                <w:rFonts w:ascii="American Typewriter" w:hAnsi="American Typewriter" w:cs="American Typewriter"/>
                <w:i/>
              </w:rPr>
            </w:pPr>
            <w:r>
              <w:rPr>
                <w:rFonts w:ascii="American Typewriter" w:hAnsi="American Typewriter" w:cs="American Typewriter"/>
                <w:i/>
              </w:rPr>
              <w:t>Which phrase sound finished and why?</w:t>
            </w:r>
          </w:p>
          <w:p w:rsidR="00D7492E" w:rsidRDefault="00D7492E" w:rsidP="00D14645">
            <w:pPr>
              <w:pStyle w:val="NoSpacing"/>
              <w:rPr>
                <w:rFonts w:ascii="American Typewriter" w:hAnsi="American Typewriter" w:cs="American Typewriter"/>
                <w:i/>
              </w:rPr>
            </w:pPr>
            <w:r>
              <w:rPr>
                <w:rFonts w:ascii="American Typewriter" w:hAnsi="American Typewriter" w:cs="American Typewriter"/>
                <w:i/>
              </w:rPr>
              <w:t>Which phrases complement each other and why?</w:t>
            </w:r>
          </w:p>
          <w:p w:rsidR="00D7492E" w:rsidRPr="001429EA"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Assess: </w:t>
            </w:r>
            <w:r>
              <w:rPr>
                <w:rFonts w:ascii="American Typewriter" w:hAnsi="American Typewriter" w:cs="American Typewriter"/>
              </w:rPr>
              <w:t xml:space="preserve">Can set 4/8 beat phrases to the notes of the pentatonic scale </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Create rhythmic phrases over 4 or 8 beats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Create balancing Q&amp;A phrases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Use the notes of the C pentatonic scale in order to create a tuned phrase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Work co-operatively in pairs</w:t>
            </w:r>
          </w:p>
          <w:p w:rsidR="00D7492E" w:rsidRDefault="00D7492E" w:rsidP="00D14645">
            <w:pPr>
              <w:pStyle w:val="NoSpacing"/>
              <w:rPr>
                <w:rFonts w:ascii="American Typewriter" w:hAnsi="American Typewriter" w:cs="American Typewriter"/>
              </w:rPr>
            </w:pPr>
          </w:p>
          <w:p w:rsidR="00D7492E" w:rsidRPr="008337B9" w:rsidRDefault="00D7492E" w:rsidP="00D14645">
            <w:pPr>
              <w:pStyle w:val="NoSpacing"/>
              <w:rPr>
                <w:rFonts w:ascii="American Typewriter" w:hAnsi="American Typewriter" w:cs="American Typewriter"/>
              </w:rPr>
            </w:pPr>
            <w:r>
              <w:rPr>
                <w:rFonts w:ascii="American Typewriter" w:hAnsi="American Typewriter" w:cs="American Typewriter"/>
              </w:rPr>
              <w:t>Talk about their work and the work of others’ using musical language</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6</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the Northern and Southern hemispheres and the Tropics of Cancer and Capricorn</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 new rap</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constellations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staff notation</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About arranging and </w:t>
            </w:r>
            <w:proofErr w:type="spellStart"/>
            <w:r>
              <w:rPr>
                <w:rFonts w:ascii="American Typewriter" w:hAnsi="American Typewriter" w:cs="American Typewriter"/>
              </w:rPr>
              <w:t>organising</w:t>
            </w:r>
            <w:proofErr w:type="spellEnd"/>
            <w:r>
              <w:rPr>
                <w:rFonts w:ascii="American Typewriter" w:hAnsi="American Typewriter" w:cs="American Typewriter"/>
              </w:rPr>
              <w:t xml:space="preserve"> ideas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plot their own constellation</w:t>
            </w:r>
          </w:p>
          <w:p w:rsidR="00D7492E" w:rsidRDefault="00D7492E" w:rsidP="00D14645">
            <w:pPr>
              <w:pStyle w:val="NoSpacing"/>
              <w:rPr>
                <w:rFonts w:ascii="American Typewriter" w:hAnsi="American Typewriter" w:cs="American Typewriter"/>
              </w:rPr>
            </w:pPr>
          </w:p>
          <w:p w:rsidR="00D7492E" w:rsidRPr="008337B9" w:rsidRDefault="00D7492E" w:rsidP="00D14645">
            <w:pPr>
              <w:pStyle w:val="NoSpacing"/>
              <w:rPr>
                <w:rFonts w:ascii="American Typewriter" w:hAnsi="American Typewriter" w:cs="American Typewriter"/>
              </w:rPr>
            </w:pPr>
            <w:r>
              <w:rPr>
                <w:rFonts w:ascii="American Typewriter" w:hAnsi="American Typewriter" w:cs="American Typewriter"/>
              </w:rPr>
              <w:t>How to play from a score</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lastRenderedPageBreak/>
              <w:t xml:space="preserve">Intro: </w:t>
            </w:r>
            <w:r>
              <w:rPr>
                <w:rFonts w:ascii="American Typewriter" w:hAnsi="American Typewriter" w:cs="American Typewriter"/>
              </w:rPr>
              <w:t xml:space="preserve">Introduce the </w:t>
            </w:r>
            <w:r w:rsidRPr="001429EA">
              <w:rPr>
                <w:rFonts w:ascii="American Typewriter" w:hAnsi="American Typewriter" w:cs="American Typewriter"/>
                <w:b/>
              </w:rPr>
              <w:t>Northern and Southern Hemispheres</w:t>
            </w:r>
            <w:r>
              <w:rPr>
                <w:rFonts w:ascii="American Typewriter" w:hAnsi="American Typewriter" w:cs="American Typewriter"/>
              </w:rPr>
              <w:t xml:space="preserve"> and the </w:t>
            </w:r>
            <w:r w:rsidRPr="001429EA">
              <w:rPr>
                <w:rFonts w:ascii="American Typewriter" w:hAnsi="American Typewriter" w:cs="American Typewriter"/>
                <w:b/>
              </w:rPr>
              <w:t>Tropics of Cancer and Capricorn</w:t>
            </w:r>
            <w:r>
              <w:rPr>
                <w:rFonts w:ascii="American Typewriter" w:hAnsi="American Typewriter" w:cs="American Typewriter"/>
                <w:b/>
              </w:rPr>
              <w:t xml:space="preserve"> </w:t>
            </w:r>
            <w:r>
              <w:rPr>
                <w:rFonts w:ascii="American Typewriter" w:hAnsi="American Typewriter" w:cs="American Typewriter"/>
              </w:rPr>
              <w:t>using ‘The Hemisphere Rap’ (see resources).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 xml:space="preserve">Look at the constellations of Cancer and Capricorn plotted on a score using the five lines of a </w:t>
            </w:r>
            <w:proofErr w:type="spellStart"/>
            <w:r>
              <w:rPr>
                <w:rFonts w:ascii="American Typewriter" w:hAnsi="American Typewriter" w:cs="American Typewriter"/>
              </w:rPr>
              <w:lastRenderedPageBreak/>
              <w:t>stave</w:t>
            </w:r>
            <w:proofErr w:type="spellEnd"/>
            <w:r>
              <w:rPr>
                <w:rFonts w:ascii="American Typewriter" w:hAnsi="American Typewriter" w:cs="American Typewriter"/>
              </w:rPr>
              <w:t xml:space="preserve"> and separated by bar lines at intervals of 15 degrees (same as each parallel).</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Split the class into two and try playing each constellation.</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Notice how some sounds are played together, some alone, some have only a few degrees to sound before the next note and some, a longer time to sound.</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In groups, ask the children to plot their own constellation and to name it.</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They should consider</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Length (duration) of sound</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 xml:space="preserve"> Pitch of sound</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Combination of sounds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Silence</w:t>
            </w:r>
          </w:p>
          <w:p w:rsidR="00D7492E" w:rsidRPr="00D6533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 xml:space="preserve">Listen to each group as they play their music and comment about their selection, </w:t>
            </w:r>
            <w:proofErr w:type="spellStart"/>
            <w:r>
              <w:rPr>
                <w:rFonts w:ascii="American Typewriter" w:hAnsi="American Typewriter" w:cs="American Typewriter"/>
              </w:rPr>
              <w:t>organisation</w:t>
            </w:r>
            <w:proofErr w:type="spellEnd"/>
            <w:r>
              <w:rPr>
                <w:rFonts w:ascii="American Typewriter" w:hAnsi="American Typewriter" w:cs="American Typewriter"/>
              </w:rPr>
              <w:t xml:space="preserve"> and combination of pitched sounds.</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Read staff notation with help</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Use the Parallels to plot a point North or </w:t>
            </w:r>
            <w:r>
              <w:rPr>
                <w:rFonts w:ascii="American Typewriter" w:hAnsi="American Typewriter" w:cs="American Typewriter"/>
              </w:rPr>
              <w:lastRenderedPageBreak/>
              <w:t>South on a musical stave</w:t>
            </w:r>
          </w:p>
          <w:p w:rsidR="00D7492E" w:rsidRDefault="00D7492E" w:rsidP="00D14645">
            <w:pPr>
              <w:pStyle w:val="NoSpacing"/>
              <w:rPr>
                <w:rFonts w:ascii="American Typewriter" w:hAnsi="American Typewriter" w:cs="American Typewriter"/>
              </w:rPr>
            </w:pPr>
          </w:p>
          <w:p w:rsidR="00D7492E" w:rsidRPr="008337B9" w:rsidRDefault="00D7492E" w:rsidP="00D14645">
            <w:pPr>
              <w:pStyle w:val="NoSpacing"/>
              <w:rPr>
                <w:rFonts w:ascii="American Typewriter" w:hAnsi="American Typewriter" w:cs="American Typewriter"/>
              </w:rPr>
            </w:pPr>
            <w:r>
              <w:rPr>
                <w:rFonts w:ascii="American Typewriter" w:hAnsi="American Typewriter" w:cs="American Typewriter"/>
              </w:rPr>
              <w:t>Play from staff notation</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lastRenderedPageBreak/>
              <w:t>7</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listen to recorded music</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compare and contrast sounds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use a variety of pitched sounds creatively</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use select sounds according to their duration</w:t>
            </w:r>
          </w:p>
          <w:p w:rsidR="00D7492E" w:rsidRDefault="00D7492E" w:rsidP="00D14645">
            <w:pPr>
              <w:pStyle w:val="NoSpacing"/>
              <w:rPr>
                <w:rFonts w:ascii="American Typewriter" w:hAnsi="American Typewriter" w:cs="American Typewriter"/>
              </w:rPr>
            </w:pPr>
          </w:p>
          <w:p w:rsidR="00D7492E" w:rsidRPr="00B33DD3" w:rsidRDefault="00D7492E" w:rsidP="00D14645">
            <w:pPr>
              <w:pStyle w:val="NoSpacing"/>
              <w:rPr>
                <w:rFonts w:ascii="American Typewriter" w:hAnsi="American Typewriter" w:cs="American Typewriter"/>
              </w:rPr>
            </w:pP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Intro: </w:t>
            </w:r>
            <w:r>
              <w:rPr>
                <w:rFonts w:ascii="American Typewriter" w:hAnsi="American Typewriter" w:cs="American Typewriter"/>
              </w:rPr>
              <w:t xml:space="preserve"> Remind the children of the music they have composed so far using the constellations of Cancer and Capricorn as a starter. </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Listen to some music from or inspired by countries along the Equator.</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 xml:space="preserve">Rain Forest Dream by </w:t>
            </w:r>
            <w:proofErr w:type="spellStart"/>
            <w:r>
              <w:rPr>
                <w:rFonts w:ascii="American Typewriter" w:hAnsi="American Typewriter" w:cs="American Typewriter"/>
              </w:rPr>
              <w:t>Joji</w:t>
            </w:r>
            <w:proofErr w:type="spellEnd"/>
            <w:r>
              <w:rPr>
                <w:rFonts w:ascii="American Typewriter" w:hAnsi="American Typewriter" w:cs="American Typewriter"/>
              </w:rPr>
              <w:t xml:space="preserve"> </w:t>
            </w:r>
            <w:proofErr w:type="spellStart"/>
            <w:r>
              <w:rPr>
                <w:rFonts w:ascii="American Typewriter" w:hAnsi="American Typewriter" w:cs="American Typewriter"/>
              </w:rPr>
              <w:t>Hirota</w:t>
            </w:r>
            <w:proofErr w:type="spellEnd"/>
            <w:r>
              <w:rPr>
                <w:rFonts w:ascii="American Typewriter" w:hAnsi="American Typewriter" w:cs="American Typewriter"/>
              </w:rPr>
              <w:t xml:space="preserve"> (track 13) </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 xml:space="preserve">Festival of Flowers by Alvaro </w:t>
            </w:r>
            <w:proofErr w:type="spellStart"/>
            <w:r>
              <w:rPr>
                <w:rFonts w:ascii="American Typewriter" w:hAnsi="American Typewriter" w:cs="American Typewriter"/>
              </w:rPr>
              <w:t>Grana</w:t>
            </w:r>
            <w:proofErr w:type="spellEnd"/>
            <w:r>
              <w:rPr>
                <w:rFonts w:ascii="American Typewriter" w:hAnsi="American Typewriter" w:cs="American Typewriter"/>
              </w:rPr>
              <w:t>/ South America (track 19)</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Bowl Voices for The Singing bowls of Tibet (track 21)</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Compare and contrast the sounds and discuss how they might be ‘plotted’ as a constellation.</w:t>
            </w:r>
          </w:p>
          <w:p w:rsidR="00D7492E" w:rsidRDefault="00D7492E" w:rsidP="00D14645">
            <w:pPr>
              <w:pStyle w:val="NoSpacing"/>
              <w:rPr>
                <w:rFonts w:ascii="American Typewriter" w:hAnsi="American Typewriter" w:cs="American Typewriter"/>
                <w:i/>
              </w:rPr>
            </w:pPr>
            <w:r>
              <w:rPr>
                <w:rFonts w:ascii="American Typewriter" w:hAnsi="American Typewriter" w:cs="American Typewriter"/>
                <w:b/>
              </w:rPr>
              <w:lastRenderedPageBreak/>
              <w:t xml:space="preserve">Assess: </w:t>
            </w:r>
            <w:r>
              <w:rPr>
                <w:rFonts w:ascii="American Typewriter" w:hAnsi="American Typewriter" w:cs="American Typewriter"/>
                <w:i/>
              </w:rPr>
              <w:t>Who can comment upon recorded sounds using musical language</w:t>
            </w:r>
          </w:p>
          <w:p w:rsidR="00D7492E" w:rsidRPr="004654E1" w:rsidRDefault="00D7492E" w:rsidP="00D14645">
            <w:pPr>
              <w:pStyle w:val="NoSpacing"/>
              <w:rPr>
                <w:rFonts w:ascii="American Typewriter" w:hAnsi="American Typewriter" w:cs="American Typewriter"/>
                <w:i/>
              </w:rPr>
            </w:pPr>
            <w:r>
              <w:rPr>
                <w:rFonts w:ascii="American Typewriter" w:hAnsi="American Typewriter" w:cs="American Typewriter"/>
                <w:i/>
              </w:rPr>
              <w:t>Who can express their likes and dislikes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Introduce the idea of longer sounds e.g. bells and cymbals and other pitched sounds e.g. bow drawn over strings or plucked, bottles blown, bow drawn over a glass.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Revise Constellation Compositions, perform and record</w:t>
            </w:r>
          </w:p>
          <w:p w:rsidR="00D7492E" w:rsidRPr="00D6533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Talk about the effectiveness of each composition whilst looking at each constellation score listening to each recording.</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Listen attentively and describe the sounds they hear using musical language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Notate pitched sounds on a stave</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Combine tuned and un-tuned sounds and silence effectively</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Explore the duration and production of sound</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Perform with conviction</w:t>
            </w:r>
          </w:p>
          <w:p w:rsidR="00D7492E" w:rsidRDefault="00D7492E" w:rsidP="00D14645">
            <w:pPr>
              <w:pStyle w:val="NoSpacing"/>
              <w:rPr>
                <w:rFonts w:ascii="American Typewriter" w:hAnsi="American Typewriter" w:cs="American Typewriter"/>
              </w:rPr>
            </w:pPr>
          </w:p>
          <w:p w:rsidR="00D7492E" w:rsidRPr="00B33DD3" w:rsidRDefault="00D7492E" w:rsidP="00D14645">
            <w:pPr>
              <w:pStyle w:val="NoSpacing"/>
              <w:rPr>
                <w:rFonts w:ascii="American Typewriter" w:hAnsi="American Typewriter" w:cs="American Typewriter"/>
              </w:rPr>
            </w:pPr>
            <w:r>
              <w:rPr>
                <w:rFonts w:ascii="American Typewriter" w:hAnsi="American Typewriter" w:cs="American Typewriter"/>
              </w:rPr>
              <w:t xml:space="preserve">Talk about the effectiveness of their work </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lastRenderedPageBreak/>
              <w:t>8</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About the </w:t>
            </w:r>
            <w:proofErr w:type="spellStart"/>
            <w:r>
              <w:rPr>
                <w:rFonts w:ascii="American Typewriter" w:hAnsi="American Typewriter" w:cs="American Typewriter"/>
              </w:rPr>
              <w:t>Artic</w:t>
            </w:r>
            <w:proofErr w:type="spellEnd"/>
            <w:r>
              <w:rPr>
                <w:rFonts w:ascii="American Typewriter" w:hAnsi="American Typewriter" w:cs="American Typewriter"/>
              </w:rPr>
              <w:t xml:space="preserve"> and Antarctic circles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contrasting musical elements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create apiece within a given time frame</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About major and minor tonality</w:t>
            </w:r>
          </w:p>
          <w:p w:rsidR="00D7492E" w:rsidRDefault="00D7492E" w:rsidP="00D14645">
            <w:pPr>
              <w:pStyle w:val="NoSpacing"/>
              <w:rPr>
                <w:rFonts w:ascii="American Typewriter" w:hAnsi="American Typewriter" w:cs="American Typewriter"/>
              </w:rPr>
            </w:pPr>
          </w:p>
          <w:p w:rsidR="00D7492E" w:rsidRPr="000F5CCC" w:rsidRDefault="00D7492E" w:rsidP="00D14645">
            <w:pPr>
              <w:pStyle w:val="NoSpacing"/>
              <w:rPr>
                <w:rFonts w:ascii="American Typewriter" w:hAnsi="American Typewriter" w:cs="American Typewriter"/>
              </w:rPr>
            </w:pPr>
            <w:r>
              <w:rPr>
                <w:rFonts w:ascii="American Typewriter" w:hAnsi="American Typewriter" w:cs="American Typewriter"/>
              </w:rPr>
              <w:t>A new song</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Intro: </w:t>
            </w:r>
            <w:r>
              <w:rPr>
                <w:rFonts w:ascii="American Typewriter" w:hAnsi="American Typewriter" w:cs="American Typewriter"/>
              </w:rPr>
              <w:t xml:space="preserve">Look at the </w:t>
            </w:r>
            <w:proofErr w:type="spellStart"/>
            <w:r w:rsidRPr="004654E1">
              <w:rPr>
                <w:rFonts w:ascii="American Typewriter" w:hAnsi="American Typewriter" w:cs="American Typewriter"/>
                <w:b/>
              </w:rPr>
              <w:t>Artic</w:t>
            </w:r>
            <w:proofErr w:type="spellEnd"/>
            <w:r w:rsidRPr="004654E1">
              <w:rPr>
                <w:rFonts w:ascii="American Typewriter" w:hAnsi="American Typewriter" w:cs="American Typewriter"/>
                <w:b/>
              </w:rPr>
              <w:t xml:space="preserve"> and Antarctic Circles</w:t>
            </w:r>
            <w:r>
              <w:rPr>
                <w:rFonts w:ascii="American Typewriter" w:hAnsi="American Typewriter" w:cs="American Typewriter"/>
                <w:b/>
              </w:rPr>
              <w:t xml:space="preserve"> </w:t>
            </w:r>
            <w:r>
              <w:rPr>
                <w:rFonts w:ascii="American Typewriter" w:hAnsi="American Typewriter" w:cs="American Typewriter"/>
              </w:rPr>
              <w:t>and the days of light and dark (see Background Information).</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Give each group a ‘Contrast Composition Card’ and ask them to produce a piece of music within 10 minutes to illustrate it. (See resources).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Listen to each and ask the audience to guess the contrast and to comment upon the selection, </w:t>
            </w:r>
            <w:proofErr w:type="spellStart"/>
            <w:r>
              <w:rPr>
                <w:rFonts w:ascii="American Typewriter" w:hAnsi="American Typewriter" w:cs="American Typewriter"/>
              </w:rPr>
              <w:t>organisation</w:t>
            </w:r>
            <w:proofErr w:type="spellEnd"/>
            <w:r>
              <w:rPr>
                <w:rFonts w:ascii="American Typewriter" w:hAnsi="American Typewriter" w:cs="American Typewriter"/>
              </w:rPr>
              <w:t xml:space="preserve"> and combination of sounds.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Sing the two versions of ‘Frere Jacques’ (see resources) with and without words and identify the sounds of the major and minor chord.</w:t>
            </w:r>
          </w:p>
          <w:p w:rsidR="00D7492E" w:rsidRPr="00A346A3" w:rsidRDefault="00D7492E" w:rsidP="00D14645">
            <w:pPr>
              <w:pStyle w:val="NoSpacing"/>
              <w:rPr>
                <w:rFonts w:ascii="American Typewriter" w:hAnsi="American Typewriter" w:cs="American Typewriter"/>
                <w:i/>
              </w:rPr>
            </w:pPr>
            <w:r>
              <w:rPr>
                <w:rFonts w:ascii="American Typewriter" w:hAnsi="American Typewriter" w:cs="American Typewriter"/>
                <w:i/>
              </w:rPr>
              <w:t>So far we have used the C and G chords- are they major or minor?</w:t>
            </w:r>
          </w:p>
        </w:tc>
        <w:tc>
          <w:tcPr>
            <w:tcW w:w="2552" w:type="dxa"/>
          </w:tcPr>
          <w:p w:rsidR="00D7492E" w:rsidRDefault="00D7492E" w:rsidP="00D14645">
            <w:pPr>
              <w:pStyle w:val="NoSpacing"/>
              <w:rPr>
                <w:rFonts w:ascii="American Typewriter" w:hAnsi="American Typewriter" w:cs="American Typewriter"/>
              </w:rPr>
            </w:pPr>
            <w:proofErr w:type="spellStart"/>
            <w:r>
              <w:rPr>
                <w:rFonts w:ascii="American Typewriter" w:hAnsi="American Typewriter" w:cs="American Typewriter"/>
              </w:rPr>
              <w:t>Recognise</w:t>
            </w:r>
            <w:proofErr w:type="spellEnd"/>
            <w:r>
              <w:rPr>
                <w:rFonts w:ascii="American Typewriter" w:hAnsi="American Typewriter" w:cs="American Typewriter"/>
              </w:rPr>
              <w:t xml:space="preserve"> the </w:t>
            </w:r>
            <w:proofErr w:type="spellStart"/>
            <w:r>
              <w:rPr>
                <w:rFonts w:ascii="American Typewriter" w:hAnsi="American Typewriter" w:cs="American Typewriter"/>
              </w:rPr>
              <w:t>Artic</w:t>
            </w:r>
            <w:proofErr w:type="spellEnd"/>
            <w:r>
              <w:rPr>
                <w:rFonts w:ascii="American Typewriter" w:hAnsi="American Typewriter" w:cs="American Typewriter"/>
              </w:rPr>
              <w:t xml:space="preserve"> and Antarctic circles on a map and in relation to the Equator and the Tropics of Cancer and Capricorn</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Work quickly and creatively within a group</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Use contrasting musical elements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proofErr w:type="spellStart"/>
            <w:r>
              <w:rPr>
                <w:rFonts w:ascii="American Typewriter" w:hAnsi="American Typewriter" w:cs="American Typewriter"/>
              </w:rPr>
              <w:t>Recognise</w:t>
            </w:r>
            <w:proofErr w:type="spellEnd"/>
            <w:r>
              <w:rPr>
                <w:rFonts w:ascii="American Typewriter" w:hAnsi="American Typewriter" w:cs="American Typewriter"/>
              </w:rPr>
              <w:t xml:space="preserve"> the sound of the major and minor chord</w:t>
            </w:r>
          </w:p>
          <w:p w:rsidR="00D7492E" w:rsidRDefault="00D7492E" w:rsidP="00D14645">
            <w:pPr>
              <w:pStyle w:val="NoSpacing"/>
              <w:rPr>
                <w:rFonts w:ascii="American Typewriter" w:hAnsi="American Typewriter" w:cs="American Typewriter"/>
              </w:rPr>
            </w:pPr>
          </w:p>
          <w:p w:rsidR="00D7492E" w:rsidRPr="000F5CCC" w:rsidRDefault="00D7492E" w:rsidP="00D14645">
            <w:pPr>
              <w:pStyle w:val="NoSpacing"/>
              <w:rPr>
                <w:rFonts w:ascii="American Typewriter" w:hAnsi="American Typewriter" w:cs="American Typewriter"/>
              </w:rPr>
            </w:pPr>
            <w:r>
              <w:rPr>
                <w:rFonts w:ascii="American Typewriter" w:hAnsi="American Typewriter" w:cs="American Typewriter"/>
              </w:rPr>
              <w:t>Sing tunefully</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lastRenderedPageBreak/>
              <w:t>9</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identify the character of music through its tonality</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revise what they have learnt about time values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improvise an accompaniment using notes of a major or minor chord</w:t>
            </w:r>
          </w:p>
          <w:p w:rsidR="00D7492E" w:rsidRDefault="00D7492E" w:rsidP="00D14645">
            <w:pPr>
              <w:pStyle w:val="NoSpacing"/>
              <w:rPr>
                <w:rFonts w:ascii="American Typewriter" w:hAnsi="American Typewriter" w:cs="American Typewriter"/>
              </w:rPr>
            </w:pPr>
          </w:p>
          <w:p w:rsidR="00D7492E" w:rsidRPr="000F5CCC" w:rsidRDefault="00D7492E" w:rsidP="00D14645">
            <w:pPr>
              <w:pStyle w:val="NoSpacing"/>
              <w:rPr>
                <w:rFonts w:ascii="American Typewriter" w:hAnsi="American Typewriter" w:cs="American Typewriter"/>
              </w:rPr>
            </w:pPr>
            <w:r>
              <w:rPr>
                <w:rFonts w:ascii="American Typewriter" w:hAnsi="American Typewriter" w:cs="American Typewriter"/>
              </w:rPr>
              <w:t>That other elements affect the mood/character of music</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Intro: </w:t>
            </w:r>
            <w:r>
              <w:rPr>
                <w:rFonts w:ascii="American Typewriter" w:hAnsi="American Typewriter" w:cs="American Typewriter"/>
              </w:rPr>
              <w:t xml:space="preserve">Revise the </w:t>
            </w:r>
            <w:r w:rsidRPr="004A6CB5">
              <w:rPr>
                <w:rFonts w:ascii="American Typewriter" w:hAnsi="American Typewriter" w:cs="American Typewriter"/>
                <w:b/>
              </w:rPr>
              <w:t>major and minor</w:t>
            </w:r>
            <w:r>
              <w:rPr>
                <w:rFonts w:ascii="American Typewriter" w:hAnsi="American Typewriter" w:cs="American Typewriter"/>
              </w:rPr>
              <w:t xml:space="preserve"> chord and sing through both versions of ‘Frere Jacques’.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Listen to a selection of recorded music and complete the ‘Major or Minor?’ listening sheet (see resources).</w:t>
            </w:r>
          </w:p>
          <w:p w:rsidR="00D7492E" w:rsidRPr="00790B50"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Assess: </w:t>
            </w:r>
            <w:r w:rsidRPr="00790B50">
              <w:rPr>
                <w:rFonts w:ascii="American Typewriter" w:hAnsi="American Typewriter" w:cs="American Typewriter"/>
                <w:i/>
              </w:rPr>
              <w:t>Can identify changes in mood/tonality</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Remind the children of the different time values we have explored and of how to find the notes of the C chord. </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Split the class in two and ask half to sing the happy version of FJ whilst the other </w:t>
            </w:r>
            <w:proofErr w:type="gramStart"/>
            <w:r>
              <w:rPr>
                <w:rFonts w:ascii="American Typewriter" w:hAnsi="American Typewriter" w:cs="American Typewriter"/>
              </w:rPr>
              <w:t>half improvise</w:t>
            </w:r>
            <w:proofErr w:type="gramEnd"/>
            <w:r>
              <w:rPr>
                <w:rFonts w:ascii="American Typewriter" w:hAnsi="American Typewriter" w:cs="American Typewriter"/>
              </w:rPr>
              <w:t xml:space="preserve"> an accompaniment using CEGC’.</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Swap tasks.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Repeat this with the sad version and the notes of the D minor chord (DFAD’).</w:t>
            </w:r>
          </w:p>
          <w:p w:rsidR="00D7492E" w:rsidRPr="00B038BD" w:rsidRDefault="00D7492E" w:rsidP="00D14645">
            <w:pPr>
              <w:pStyle w:val="NoSpacing"/>
              <w:rPr>
                <w:rFonts w:ascii="American Typewriter" w:hAnsi="American Typewriter" w:cs="American Typewriter"/>
                <w:i/>
              </w:rPr>
            </w:pPr>
            <w:r>
              <w:rPr>
                <w:rFonts w:ascii="American Typewriter" w:hAnsi="American Typewriter" w:cs="American Typewriter"/>
                <w:b/>
              </w:rPr>
              <w:t xml:space="preserve">Plenary: </w:t>
            </w:r>
            <w:r>
              <w:rPr>
                <w:rFonts w:ascii="American Typewriter" w:hAnsi="American Typewriter" w:cs="American Typewriter"/>
                <w:i/>
              </w:rPr>
              <w:t>What elements did they immediately change when playing the piece in two different moods? (Pace and volume)</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Identify and describe the tonality of a piece of recorded music</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Describe its mood and character using musical vocabulary</w:t>
            </w:r>
          </w:p>
          <w:p w:rsidR="00D7492E" w:rsidRDefault="00D7492E" w:rsidP="00D14645">
            <w:pPr>
              <w:pStyle w:val="NoSpacing"/>
              <w:rPr>
                <w:rFonts w:ascii="American Typewriter" w:hAnsi="American Typewriter" w:cs="American Typewriter"/>
              </w:rPr>
            </w:pPr>
          </w:p>
          <w:p w:rsidR="00D7492E" w:rsidRPr="00AE0C6D" w:rsidRDefault="00D7492E" w:rsidP="00D14645">
            <w:pPr>
              <w:pStyle w:val="NoSpacing"/>
              <w:rPr>
                <w:rFonts w:ascii="American Typewriter" w:hAnsi="American Typewriter" w:cs="American Typewriter"/>
              </w:rPr>
            </w:pPr>
            <w:r>
              <w:rPr>
                <w:rFonts w:ascii="American Typewriter" w:hAnsi="American Typewriter" w:cs="American Typewriter"/>
              </w:rPr>
              <w:t>Play notes of major and minor chords fluently using a variety of time values</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10</w:t>
            </w:r>
          </w:p>
        </w:tc>
        <w:tc>
          <w:tcPr>
            <w:tcW w:w="3775" w:type="dxa"/>
          </w:tcPr>
          <w:p w:rsidR="00D7492E" w:rsidRDefault="00D7492E" w:rsidP="00D14645">
            <w:pPr>
              <w:pStyle w:val="NoSpacing"/>
              <w:rPr>
                <w:rFonts w:ascii="American Typewriter" w:hAnsi="American Typewriter" w:cs="American Typewriter"/>
              </w:rPr>
            </w:pPr>
            <w:r w:rsidRPr="009A3D1F">
              <w:rPr>
                <w:rFonts w:ascii="American Typewriter" w:hAnsi="American Typewriter" w:cs="American Typewriter"/>
              </w:rPr>
              <w:t>About tonality</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revise their work</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To listen attentively to recorded music</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work co-operatively in groups</w:t>
            </w:r>
          </w:p>
          <w:p w:rsidR="00D7492E" w:rsidRDefault="00D7492E" w:rsidP="00D14645">
            <w:pPr>
              <w:pStyle w:val="NoSpacing"/>
              <w:rPr>
                <w:rFonts w:ascii="American Typewriter" w:hAnsi="American Typewriter" w:cs="American Typewriter"/>
              </w:rPr>
            </w:pPr>
          </w:p>
          <w:p w:rsidR="00D7492E" w:rsidRPr="009A3D1F"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How to comment on music they hear</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lastRenderedPageBreak/>
              <w:t xml:space="preserve">Intro: </w:t>
            </w:r>
            <w:r>
              <w:rPr>
                <w:rFonts w:ascii="American Typewriter" w:hAnsi="American Typewriter" w:cs="American Typewriter"/>
              </w:rPr>
              <w:t>Sing the two versions of FJ and remind the children of how they changed the mood of the song with pitch, tonality, pace and dynamics. Remind them also of how groups had shown that duration; timbre and texture can also affect the mood or character of music.</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Listen to the opening of The Karelia Suite by Sibelius and comment on how the same ‘horn’ tune is played faster, louder and by a combination of instruments.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Ask the children to write a piece of contrast.</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 xml:space="preserve">They will only have 20 minutes to select, </w:t>
            </w:r>
            <w:proofErr w:type="spellStart"/>
            <w:r>
              <w:rPr>
                <w:rFonts w:ascii="American Typewriter" w:hAnsi="American Typewriter" w:cs="American Typewriter"/>
              </w:rPr>
              <w:t>organise</w:t>
            </w:r>
            <w:proofErr w:type="spellEnd"/>
            <w:r>
              <w:rPr>
                <w:rFonts w:ascii="American Typewriter" w:hAnsi="American Typewriter" w:cs="American Typewriter"/>
              </w:rPr>
              <w:t xml:space="preserve"> and combine their sounds.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They may wish to use one sound I two different ways or to use two different sounds each.</w:t>
            </w:r>
          </w:p>
          <w:p w:rsidR="00D7492E" w:rsidRPr="00264F0A"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 xml:space="preserve">Listen and comment upon all the pieces. (Selection, </w:t>
            </w:r>
            <w:proofErr w:type="spellStart"/>
            <w:r>
              <w:rPr>
                <w:rFonts w:ascii="American Typewriter" w:hAnsi="American Typewriter" w:cs="American Typewriter"/>
              </w:rPr>
              <w:t>organisation</w:t>
            </w:r>
            <w:proofErr w:type="spellEnd"/>
            <w:r>
              <w:rPr>
                <w:rFonts w:ascii="American Typewriter" w:hAnsi="American Typewriter" w:cs="American Typewriter"/>
              </w:rPr>
              <w:t>, combination, contrasting elements used, effectiveness)</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Can distinguish between the sound of a music written in a major or minor key</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Select, </w:t>
            </w:r>
            <w:proofErr w:type="spellStart"/>
            <w:r>
              <w:rPr>
                <w:rFonts w:ascii="American Typewriter" w:hAnsi="American Typewriter" w:cs="American Typewriter"/>
              </w:rPr>
              <w:t>organise</w:t>
            </w:r>
            <w:proofErr w:type="spellEnd"/>
            <w:r>
              <w:rPr>
                <w:rFonts w:ascii="American Typewriter" w:hAnsi="American Typewriter" w:cs="American Typewriter"/>
              </w:rPr>
              <w:t>, combine and contrast sounds.</w:t>
            </w:r>
          </w:p>
          <w:p w:rsidR="00D7492E" w:rsidRDefault="00D7492E" w:rsidP="00D14645">
            <w:pPr>
              <w:pStyle w:val="NoSpacing"/>
              <w:rPr>
                <w:rFonts w:ascii="American Typewriter" w:hAnsi="American Typewriter" w:cs="American Typewriter"/>
              </w:rPr>
            </w:pPr>
          </w:p>
          <w:p w:rsidR="00D7492E" w:rsidRPr="009A3D1F" w:rsidRDefault="00D7492E" w:rsidP="00D14645">
            <w:pPr>
              <w:pStyle w:val="NoSpacing"/>
              <w:rPr>
                <w:rFonts w:ascii="American Typewriter" w:hAnsi="American Typewriter" w:cs="American Typewriter"/>
              </w:rPr>
            </w:pPr>
            <w:r>
              <w:rPr>
                <w:rFonts w:ascii="American Typewriter" w:hAnsi="American Typewriter" w:cs="American Typewriter"/>
              </w:rPr>
              <w:t xml:space="preserve">Comment upon the </w:t>
            </w:r>
            <w:r>
              <w:rPr>
                <w:rFonts w:ascii="American Typewriter" w:hAnsi="American Typewriter" w:cs="American Typewriter"/>
              </w:rPr>
              <w:lastRenderedPageBreak/>
              <w:t>effectiveness of music that they hear</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lastRenderedPageBreak/>
              <w:t>11</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use co-ordinates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use the knowledge they have gained in order to plan a piece of music</w:t>
            </w:r>
          </w:p>
          <w:p w:rsidR="00D7492E" w:rsidRDefault="00D7492E" w:rsidP="00D14645">
            <w:pPr>
              <w:pStyle w:val="NoSpacing"/>
              <w:rPr>
                <w:rFonts w:ascii="American Typewriter" w:hAnsi="American Typewriter" w:cs="American Typewriter"/>
              </w:rPr>
            </w:pPr>
          </w:p>
          <w:p w:rsidR="00D7492E" w:rsidRPr="009A3D1F" w:rsidRDefault="00D7492E" w:rsidP="00D14645">
            <w:pPr>
              <w:pStyle w:val="NoSpacing"/>
              <w:rPr>
                <w:rFonts w:ascii="American Typewriter" w:hAnsi="American Typewriter" w:cs="American Typewriter"/>
              </w:rPr>
            </w:pPr>
            <w:r>
              <w:rPr>
                <w:rFonts w:ascii="American Typewriter" w:hAnsi="American Typewriter" w:cs="American Typewriter"/>
              </w:rPr>
              <w:t>How to work creatively and co-operatively in groups</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Intro: </w:t>
            </w:r>
            <w:r>
              <w:rPr>
                <w:rFonts w:ascii="American Typewriter" w:hAnsi="American Typewriter" w:cs="American Typewriter"/>
              </w:rPr>
              <w:t>Remind the children how to use longitude and latitude to find a place. They will be given some co-ordinates, a map and some background information about a place in the world and they should use the musical knowledge they have gained and the ideas that they have explored this term to compose a piece called, ‘Where am I?’</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r>
              <w:rPr>
                <w:rFonts w:ascii="American Typewriter" w:hAnsi="American Typewriter" w:cs="American Typewriter"/>
              </w:rPr>
              <w:t xml:space="preserve">Revise the </w:t>
            </w:r>
            <w:r w:rsidRPr="00264F0A">
              <w:rPr>
                <w:rFonts w:ascii="American Typewriter" w:hAnsi="American Typewriter" w:cs="American Typewriter"/>
                <w:b/>
              </w:rPr>
              <w:t>time values</w:t>
            </w:r>
            <w:r>
              <w:rPr>
                <w:rFonts w:ascii="American Typewriter" w:hAnsi="American Typewriter" w:cs="American Typewriter"/>
              </w:rPr>
              <w:t>, using the names of the countries on the PM and their real names and play a game of ‘</w:t>
            </w:r>
            <w:proofErr w:type="spellStart"/>
            <w:r>
              <w:rPr>
                <w:rFonts w:ascii="American Typewriter" w:hAnsi="American Typewriter" w:cs="American Typewriter"/>
              </w:rPr>
              <w:t>Metre</w:t>
            </w:r>
            <w:proofErr w:type="spellEnd"/>
            <w:r>
              <w:rPr>
                <w:rFonts w:ascii="American Typewriter" w:hAnsi="American Typewriter" w:cs="American Typewriter"/>
              </w:rPr>
              <w:t xml:space="preserve"> Mix’.</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Revise </w:t>
            </w:r>
            <w:r>
              <w:rPr>
                <w:rFonts w:ascii="American Typewriter" w:hAnsi="American Typewriter" w:cs="American Typewriter"/>
                <w:b/>
              </w:rPr>
              <w:t xml:space="preserve">rhythm </w:t>
            </w:r>
            <w:r>
              <w:rPr>
                <w:rFonts w:ascii="American Typewriter" w:hAnsi="American Typewriter" w:cs="American Typewriter"/>
              </w:rPr>
              <w:t>by playing a game of ‘Put a Pattern in Space’ and then by clapping answering phrases to my clapped 4 or 8 beat questions.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Revise </w:t>
            </w:r>
            <w:r>
              <w:rPr>
                <w:rFonts w:ascii="American Typewriter" w:hAnsi="American Typewriter" w:cs="American Typewriter"/>
                <w:b/>
              </w:rPr>
              <w:t xml:space="preserve">pitch </w:t>
            </w:r>
            <w:r>
              <w:rPr>
                <w:rFonts w:ascii="American Typewriter" w:hAnsi="American Typewriter" w:cs="American Typewriter"/>
              </w:rPr>
              <w:t>by looking at notes from major and minor chords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Revise the other </w:t>
            </w:r>
            <w:r>
              <w:rPr>
                <w:rFonts w:ascii="American Typewriter" w:hAnsi="American Typewriter" w:cs="American Typewriter"/>
                <w:b/>
              </w:rPr>
              <w:t>elements of music</w:t>
            </w:r>
            <w:r>
              <w:rPr>
                <w:rFonts w:ascii="American Typewriter" w:hAnsi="American Typewriter" w:cs="American Typewriter"/>
              </w:rPr>
              <w:t xml:space="preserve"> and how they can be used and contrasted.</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Look at the fact sheet provided (see resources) and decide upon elements needed.</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The piece must include </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A pitched melody and/or chords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Rhythmic phrases/ostinato</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lastRenderedPageBreak/>
              <w:t>Combinations of sound and silence</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Explore ideas in groups.</w:t>
            </w:r>
          </w:p>
          <w:p w:rsidR="00D7492E" w:rsidRPr="00264F0A"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Fill in ideas in composition log</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Use their knowledge of time values, rhythm and the elements of music in order to plan and create a piece of music</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Explore tuned and un-tuned sounds</w:t>
            </w:r>
          </w:p>
          <w:p w:rsidR="00D7492E" w:rsidRDefault="00D7492E" w:rsidP="00D14645">
            <w:pPr>
              <w:pStyle w:val="NoSpacing"/>
              <w:rPr>
                <w:rFonts w:ascii="American Typewriter" w:hAnsi="American Typewriter" w:cs="American Typewriter"/>
              </w:rPr>
            </w:pPr>
          </w:p>
          <w:p w:rsidR="00D7492E" w:rsidRPr="009A3D1F" w:rsidRDefault="00D7492E" w:rsidP="00D14645">
            <w:pPr>
              <w:pStyle w:val="NoSpacing"/>
              <w:rPr>
                <w:rFonts w:ascii="American Typewriter" w:hAnsi="American Typewriter" w:cs="American Typewriter"/>
              </w:rPr>
            </w:pPr>
            <w:r>
              <w:rPr>
                <w:rFonts w:ascii="American Typewriter" w:hAnsi="American Typewriter" w:cs="American Typewriter"/>
              </w:rPr>
              <w:t xml:space="preserve">Combine and </w:t>
            </w:r>
            <w:proofErr w:type="spellStart"/>
            <w:r>
              <w:rPr>
                <w:rFonts w:ascii="American Typewriter" w:hAnsi="American Typewriter" w:cs="American Typewriter"/>
              </w:rPr>
              <w:t>organise</w:t>
            </w:r>
            <w:proofErr w:type="spellEnd"/>
            <w:r>
              <w:rPr>
                <w:rFonts w:ascii="American Typewriter" w:hAnsi="American Typewriter" w:cs="American Typewriter"/>
              </w:rPr>
              <w:t xml:space="preserve"> sounds</w:t>
            </w:r>
          </w:p>
        </w:tc>
      </w:tr>
      <w:tr w:rsidR="00D7492E" w:rsidTr="00D14645">
        <w:tc>
          <w:tcPr>
            <w:tcW w:w="1011" w:type="dxa"/>
          </w:tcPr>
          <w:p w:rsidR="00D7492E" w:rsidRDefault="00D7492E" w:rsidP="00D14645">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lastRenderedPageBreak/>
              <w:t>12</w:t>
            </w:r>
          </w:p>
        </w:tc>
        <w:tc>
          <w:tcPr>
            <w:tcW w:w="3775"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How to </w:t>
            </w:r>
            <w:proofErr w:type="spellStart"/>
            <w:r>
              <w:rPr>
                <w:rFonts w:ascii="American Typewriter" w:hAnsi="American Typewriter" w:cs="American Typewriter"/>
              </w:rPr>
              <w:t>organise</w:t>
            </w:r>
            <w:proofErr w:type="spellEnd"/>
            <w:r>
              <w:rPr>
                <w:rFonts w:ascii="American Typewriter" w:hAnsi="American Typewriter" w:cs="American Typewriter"/>
              </w:rPr>
              <w:t>, combine and refine their ideas</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How to </w:t>
            </w:r>
            <w:proofErr w:type="spellStart"/>
            <w:r>
              <w:rPr>
                <w:rFonts w:ascii="American Typewriter" w:hAnsi="American Typewriter" w:cs="American Typewriter"/>
              </w:rPr>
              <w:t>practise</w:t>
            </w:r>
            <w:proofErr w:type="spellEnd"/>
            <w:r>
              <w:rPr>
                <w:rFonts w:ascii="American Typewriter" w:hAnsi="American Typewriter" w:cs="American Typewriter"/>
              </w:rPr>
              <w:t xml:space="preserve"> and perform their work</w:t>
            </w:r>
          </w:p>
          <w:p w:rsidR="00D7492E" w:rsidRDefault="00D7492E" w:rsidP="00D14645">
            <w:pPr>
              <w:pStyle w:val="NoSpacing"/>
              <w:rPr>
                <w:rFonts w:ascii="American Typewriter" w:hAnsi="American Typewriter" w:cs="American Typewriter"/>
              </w:rPr>
            </w:pP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How to notate their ideas (HA)</w:t>
            </w:r>
          </w:p>
          <w:p w:rsidR="00D7492E" w:rsidRDefault="00D7492E" w:rsidP="00D14645">
            <w:pPr>
              <w:pStyle w:val="NoSpacing"/>
              <w:rPr>
                <w:rFonts w:ascii="American Typewriter" w:hAnsi="American Typewriter" w:cs="American Typewriter"/>
              </w:rPr>
            </w:pPr>
          </w:p>
          <w:p w:rsidR="00D7492E" w:rsidRPr="009A3D1F" w:rsidRDefault="00D7492E" w:rsidP="00D14645">
            <w:pPr>
              <w:pStyle w:val="NoSpacing"/>
              <w:rPr>
                <w:rFonts w:ascii="American Typewriter" w:hAnsi="American Typewriter" w:cs="American Typewriter"/>
              </w:rPr>
            </w:pPr>
            <w:r>
              <w:rPr>
                <w:rFonts w:ascii="American Typewriter" w:hAnsi="American Typewriter" w:cs="American Typewriter"/>
              </w:rPr>
              <w:t>How to evaluate their work and the work of others’</w:t>
            </w:r>
          </w:p>
        </w:tc>
        <w:tc>
          <w:tcPr>
            <w:tcW w:w="6251"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Intro: </w:t>
            </w:r>
            <w:r>
              <w:rPr>
                <w:rFonts w:ascii="American Typewriter" w:hAnsi="American Typewriter" w:cs="American Typewriter"/>
              </w:rPr>
              <w:t>Revise the raps they have learnt this term about Latitude, Longitude and the hemispheres.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Look over ideas in log- book in groups.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Main: </w:t>
            </w:r>
            <w:proofErr w:type="spellStart"/>
            <w:r>
              <w:rPr>
                <w:rFonts w:ascii="American Typewriter" w:hAnsi="American Typewriter" w:cs="American Typewriter"/>
              </w:rPr>
              <w:t>Organise</w:t>
            </w:r>
            <w:proofErr w:type="spellEnd"/>
            <w:r>
              <w:rPr>
                <w:rFonts w:ascii="American Typewriter" w:hAnsi="American Typewriter" w:cs="American Typewriter"/>
              </w:rPr>
              <w:t xml:space="preserve">, combine (notate/HA), </w:t>
            </w:r>
            <w:proofErr w:type="spellStart"/>
            <w:r>
              <w:rPr>
                <w:rFonts w:ascii="American Typewriter" w:hAnsi="American Typewriter" w:cs="American Typewriter"/>
              </w:rPr>
              <w:t>practise</w:t>
            </w:r>
            <w:proofErr w:type="spellEnd"/>
            <w:r>
              <w:rPr>
                <w:rFonts w:ascii="American Typewriter" w:hAnsi="American Typewriter" w:cs="American Typewriter"/>
              </w:rPr>
              <w:t xml:space="preserve"> and refine ideas.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Perform and record.</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Plenary: </w:t>
            </w:r>
            <w:r>
              <w:rPr>
                <w:rFonts w:ascii="American Typewriter" w:hAnsi="American Typewriter" w:cs="American Typewriter"/>
              </w:rPr>
              <w:t>Listen to a evaluate own and one other performance using sheet provided (see resources)</w:t>
            </w:r>
          </w:p>
          <w:p w:rsidR="00D7492E" w:rsidRPr="00790B50" w:rsidRDefault="00D7492E" w:rsidP="00D14645">
            <w:pPr>
              <w:pStyle w:val="NoSpacing"/>
              <w:rPr>
                <w:rFonts w:ascii="American Typewriter" w:hAnsi="American Typewriter" w:cs="American Typewriter"/>
              </w:rPr>
            </w:pPr>
            <w:r>
              <w:rPr>
                <w:rFonts w:ascii="American Typewriter" w:hAnsi="American Typewriter" w:cs="American Typewriter"/>
                <w:b/>
              </w:rPr>
              <w:t xml:space="preserve">Assess: </w:t>
            </w:r>
            <w:r w:rsidRPr="00790B50">
              <w:rPr>
                <w:rFonts w:ascii="American Typewriter" w:hAnsi="American Typewriter" w:cs="American Typewriter"/>
                <w:i/>
              </w:rPr>
              <w:t>Can perform with a sense of balance and ensemble and with awareness of effect</w:t>
            </w:r>
            <w:r>
              <w:rPr>
                <w:rFonts w:ascii="American Typewriter" w:hAnsi="American Typewriter" w:cs="American Typewriter"/>
                <w:i/>
              </w:rPr>
              <w:t xml:space="preserve"> and purpose</w:t>
            </w:r>
          </w:p>
        </w:tc>
        <w:tc>
          <w:tcPr>
            <w:tcW w:w="2552" w:type="dxa"/>
          </w:tcPr>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Select, </w:t>
            </w:r>
            <w:proofErr w:type="spellStart"/>
            <w:r>
              <w:rPr>
                <w:rFonts w:ascii="American Typewriter" w:hAnsi="American Typewriter" w:cs="American Typewriter"/>
              </w:rPr>
              <w:t>organise</w:t>
            </w:r>
            <w:proofErr w:type="spellEnd"/>
            <w:r>
              <w:rPr>
                <w:rFonts w:ascii="American Typewriter" w:hAnsi="American Typewriter" w:cs="American Typewriter"/>
              </w:rPr>
              <w:t xml:space="preserve"> and combine sounds with awareness of balance and effectiveness</w:t>
            </w:r>
          </w:p>
          <w:p w:rsidR="00D7492E" w:rsidRDefault="00D7492E" w:rsidP="00D14645">
            <w:pPr>
              <w:pStyle w:val="NoSpacing"/>
              <w:rPr>
                <w:rFonts w:ascii="American Typewriter" w:hAnsi="American Typewriter" w:cs="American Typewriter"/>
              </w:rPr>
            </w:pPr>
          </w:p>
          <w:p w:rsidR="00D7492E" w:rsidRPr="009A3D1F" w:rsidRDefault="00D7492E" w:rsidP="00D14645">
            <w:pPr>
              <w:pStyle w:val="NoSpacing"/>
              <w:rPr>
                <w:rFonts w:ascii="American Typewriter" w:hAnsi="American Typewriter" w:cs="American Typewriter"/>
              </w:rPr>
            </w:pPr>
            <w:r>
              <w:rPr>
                <w:rFonts w:ascii="American Typewriter" w:hAnsi="American Typewriter" w:cs="American Typewriter"/>
              </w:rPr>
              <w:t>Talk about their work and the work of others’ using musical vocabulary</w:t>
            </w:r>
          </w:p>
        </w:tc>
      </w:tr>
    </w:tbl>
    <w:p w:rsidR="00D7492E" w:rsidRDefault="00D7492E" w:rsidP="00D7492E"/>
    <w:tbl>
      <w:tblPr>
        <w:tblStyle w:val="TableGrid"/>
        <w:tblW w:w="0" w:type="auto"/>
        <w:tblLayout w:type="fixed"/>
        <w:tblLook w:val="04A0"/>
      </w:tblPr>
      <w:tblGrid>
        <w:gridCol w:w="13575"/>
      </w:tblGrid>
      <w:tr w:rsidR="00D7492E" w:rsidTr="00D14645">
        <w:tc>
          <w:tcPr>
            <w:tcW w:w="13575" w:type="dxa"/>
          </w:tcPr>
          <w:p w:rsidR="00D7492E" w:rsidRPr="000C2054" w:rsidRDefault="00D7492E" w:rsidP="00D14645">
            <w:pPr>
              <w:pStyle w:val="NoSpacing"/>
              <w:rPr>
                <w:rFonts w:ascii="American Typewriter" w:hAnsi="American Typewriter" w:cs="American Typewriter"/>
                <w:b/>
                <w:sz w:val="28"/>
                <w:szCs w:val="28"/>
              </w:rPr>
            </w:pPr>
            <w:r w:rsidRPr="000C2054">
              <w:rPr>
                <w:rFonts w:ascii="American Typewriter" w:hAnsi="American Typewriter" w:cs="American Typewriter"/>
                <w:b/>
                <w:sz w:val="28"/>
                <w:szCs w:val="28"/>
              </w:rPr>
              <w:t>Some children will be able to   (emerging)</w:t>
            </w:r>
          </w:p>
          <w:p w:rsidR="00D7492E" w:rsidRPr="000C2054" w:rsidRDefault="00D7492E" w:rsidP="00D14645">
            <w:pPr>
              <w:pStyle w:val="NoSpacing"/>
              <w:numPr>
                <w:ilvl w:val="0"/>
                <w:numId w:val="1"/>
              </w:numPr>
              <w:rPr>
                <w:rFonts w:ascii="American Typewriter" w:hAnsi="American Typewriter" w:cs="American Typewriter"/>
              </w:rPr>
            </w:pPr>
            <w:r w:rsidRPr="000C2054">
              <w:rPr>
                <w:rFonts w:ascii="American Typewriter" w:hAnsi="American Typewriter" w:cs="American Typewriter"/>
              </w:rPr>
              <w:t>Move to and play a steady beat and other time values with some help</w:t>
            </w:r>
          </w:p>
          <w:p w:rsidR="00D7492E" w:rsidRPr="000C2054" w:rsidRDefault="00D7492E" w:rsidP="00D14645">
            <w:pPr>
              <w:pStyle w:val="NoSpacing"/>
              <w:numPr>
                <w:ilvl w:val="0"/>
                <w:numId w:val="1"/>
              </w:numPr>
              <w:rPr>
                <w:rFonts w:ascii="American Typewriter" w:hAnsi="American Typewriter" w:cs="American Typewriter"/>
              </w:rPr>
            </w:pPr>
            <w:r w:rsidRPr="000C2054">
              <w:rPr>
                <w:rFonts w:ascii="American Typewriter" w:hAnsi="American Typewriter" w:cs="American Typewriter"/>
              </w:rPr>
              <w:t>Maintain an independent part within a large group</w:t>
            </w:r>
          </w:p>
          <w:p w:rsidR="00D7492E" w:rsidRPr="000C2054" w:rsidRDefault="00D7492E" w:rsidP="00D14645">
            <w:pPr>
              <w:pStyle w:val="NoSpacing"/>
              <w:numPr>
                <w:ilvl w:val="0"/>
                <w:numId w:val="1"/>
              </w:numPr>
              <w:rPr>
                <w:rFonts w:ascii="American Typewriter" w:hAnsi="American Typewriter" w:cs="American Typewriter"/>
              </w:rPr>
            </w:pPr>
            <w:r w:rsidRPr="000C2054">
              <w:rPr>
                <w:rFonts w:ascii="American Typewriter" w:hAnsi="American Typewriter" w:cs="American Typewriter"/>
              </w:rPr>
              <w:t>Create rhythmic and tuned phrases with some help and a limited number of notes or time values</w:t>
            </w:r>
          </w:p>
          <w:p w:rsidR="00D7492E" w:rsidRPr="000C2054" w:rsidRDefault="00D7492E" w:rsidP="00D14645">
            <w:pPr>
              <w:pStyle w:val="NoSpacing"/>
              <w:numPr>
                <w:ilvl w:val="0"/>
                <w:numId w:val="1"/>
              </w:numPr>
              <w:rPr>
                <w:rFonts w:ascii="American Typewriter" w:hAnsi="American Typewriter" w:cs="American Typewriter"/>
              </w:rPr>
            </w:pPr>
            <w:r w:rsidRPr="000C2054">
              <w:rPr>
                <w:rFonts w:ascii="American Typewriter" w:hAnsi="American Typewriter" w:cs="American Typewriter"/>
              </w:rPr>
              <w:t>Understand the basic concepts of rhythmic and staff notation</w:t>
            </w:r>
          </w:p>
          <w:p w:rsidR="00D7492E" w:rsidRPr="000C2054" w:rsidRDefault="00D7492E" w:rsidP="00D14645">
            <w:pPr>
              <w:pStyle w:val="NoSpacing"/>
              <w:numPr>
                <w:ilvl w:val="0"/>
                <w:numId w:val="1"/>
              </w:numPr>
              <w:rPr>
                <w:rFonts w:ascii="American Typewriter" w:hAnsi="American Typewriter" w:cs="American Typewriter"/>
              </w:rPr>
            </w:pPr>
            <w:r w:rsidRPr="000C2054">
              <w:rPr>
                <w:rFonts w:ascii="American Typewriter" w:hAnsi="American Typewriter" w:cs="American Typewriter"/>
              </w:rPr>
              <w:t>Work co-operatively in a group</w:t>
            </w:r>
          </w:p>
          <w:p w:rsidR="00D7492E" w:rsidRPr="000C2054" w:rsidRDefault="00D7492E" w:rsidP="00D14645">
            <w:pPr>
              <w:pStyle w:val="NoSpacing"/>
              <w:numPr>
                <w:ilvl w:val="0"/>
                <w:numId w:val="1"/>
              </w:numPr>
              <w:rPr>
                <w:rFonts w:ascii="American Typewriter" w:hAnsi="American Typewriter" w:cs="American Typewriter"/>
              </w:rPr>
            </w:pPr>
            <w:r w:rsidRPr="000C2054">
              <w:rPr>
                <w:rFonts w:ascii="American Typewriter" w:hAnsi="American Typewriter" w:cs="American Typewriter"/>
              </w:rPr>
              <w:t>Understand how the different dimensions of music can be used to create contrast</w:t>
            </w:r>
          </w:p>
          <w:p w:rsidR="00D7492E" w:rsidRPr="00D50B91" w:rsidRDefault="00D7492E" w:rsidP="00D14645">
            <w:pPr>
              <w:pStyle w:val="NoSpacing"/>
              <w:numPr>
                <w:ilvl w:val="0"/>
                <w:numId w:val="1"/>
              </w:numPr>
              <w:rPr>
                <w:rFonts w:ascii="American Typewriter" w:hAnsi="American Typewriter" w:cs="American Typewriter"/>
              </w:rPr>
            </w:pPr>
            <w:r w:rsidRPr="000C2054">
              <w:rPr>
                <w:rFonts w:ascii="American Typewriter" w:hAnsi="American Typewriter" w:cs="American Typewriter"/>
              </w:rPr>
              <w:t>Talk about the music they hear and play</w:t>
            </w:r>
          </w:p>
          <w:p w:rsidR="00D7492E" w:rsidRDefault="00D7492E" w:rsidP="00D14645">
            <w:pPr>
              <w:pStyle w:val="NoSpacing"/>
              <w:rPr>
                <w:rFonts w:ascii="American Typewriter" w:hAnsi="American Typewriter" w:cs="American Typewriter"/>
                <w:b/>
                <w:sz w:val="28"/>
                <w:szCs w:val="28"/>
              </w:rPr>
            </w:pPr>
            <w:r>
              <w:rPr>
                <w:rFonts w:ascii="American Typewriter" w:hAnsi="American Typewriter" w:cs="American Typewriter"/>
                <w:b/>
                <w:sz w:val="28"/>
                <w:szCs w:val="28"/>
              </w:rPr>
              <w:t>Some children will be able to (achieving)</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Move to and play a steady pulse and other time values with control</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Maintain an individual part within a small group</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Create original rhythmic and tuned phrases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Understand rhythmic and staff notation</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Create musical accompaniments and structures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Understand tonality and chords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lastRenderedPageBreak/>
              <w:t>Understand how the use of the different musical dimensions can be used effectively in order to create contrast</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Play from staff notation</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 xml:space="preserve">Select, </w:t>
            </w:r>
            <w:proofErr w:type="spellStart"/>
            <w:r>
              <w:rPr>
                <w:rFonts w:ascii="American Typewriter" w:hAnsi="American Typewriter" w:cs="American Typewriter"/>
              </w:rPr>
              <w:t>organise</w:t>
            </w:r>
            <w:proofErr w:type="spellEnd"/>
            <w:r>
              <w:rPr>
                <w:rFonts w:ascii="American Typewriter" w:hAnsi="American Typewriter" w:cs="American Typewriter"/>
              </w:rPr>
              <w:t xml:space="preserve"> and combine sounds effectively</w:t>
            </w:r>
          </w:p>
          <w:p w:rsidR="00D7492E" w:rsidRPr="00D50B91"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Talk about and describe the music they hear using musical vocabulary</w:t>
            </w:r>
          </w:p>
          <w:p w:rsidR="00D7492E" w:rsidRDefault="00D7492E" w:rsidP="00D14645">
            <w:pPr>
              <w:pStyle w:val="NoSpacing"/>
              <w:rPr>
                <w:rFonts w:ascii="American Typewriter" w:hAnsi="American Typewriter" w:cs="American Typewriter"/>
                <w:b/>
                <w:sz w:val="28"/>
                <w:szCs w:val="28"/>
              </w:rPr>
            </w:pPr>
            <w:r>
              <w:rPr>
                <w:rFonts w:ascii="American Typewriter" w:hAnsi="American Typewriter" w:cs="American Typewriter"/>
                <w:b/>
                <w:sz w:val="28"/>
                <w:szCs w:val="28"/>
              </w:rPr>
              <w:t>Some children will be able to (exceeding)</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Play and clap a variety of time values whilst speaking a rap</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Maintain an independent part alone or within a small group with awareness of how the other parts fit together</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Create well-shaped, balanced and fluent rhythmic and pitched phrases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Understand rhythmic and staff notation and use them to notate their own ideas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 xml:space="preserve">Create, </w:t>
            </w:r>
            <w:proofErr w:type="spellStart"/>
            <w:r>
              <w:rPr>
                <w:rFonts w:ascii="American Typewriter" w:hAnsi="American Typewriter" w:cs="American Typewriter"/>
              </w:rPr>
              <w:t>organise</w:t>
            </w:r>
            <w:proofErr w:type="spellEnd"/>
            <w:r>
              <w:rPr>
                <w:rFonts w:ascii="American Typewriter" w:hAnsi="American Typewriter" w:cs="American Typewriter"/>
              </w:rPr>
              <w:t>, revise and refine musical phrases, accompaniments and structures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Suggest changes to their group’s music and the music of others’ with musical reasons</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Understand how tonality and the other musical dimensions can be used to create a desired effect</w:t>
            </w:r>
          </w:p>
          <w:p w:rsidR="00D7492E" w:rsidRPr="002C125B"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Justify their preferences and opinions using musical language</w:t>
            </w:r>
          </w:p>
          <w:p w:rsidR="00D7492E" w:rsidRDefault="00D7492E" w:rsidP="00D14645">
            <w:pPr>
              <w:pStyle w:val="NoSpacing"/>
              <w:rPr>
                <w:rFonts w:ascii="American Typewriter" w:hAnsi="American Typewriter" w:cs="American Typewriter"/>
                <w:b/>
                <w:sz w:val="28"/>
                <w:szCs w:val="28"/>
              </w:rPr>
            </w:pPr>
          </w:p>
        </w:tc>
      </w:tr>
      <w:tr w:rsidR="00D7492E" w:rsidTr="00D14645">
        <w:tc>
          <w:tcPr>
            <w:tcW w:w="13575" w:type="dxa"/>
          </w:tcPr>
          <w:p w:rsidR="00D7492E" w:rsidRDefault="00D7492E" w:rsidP="00D14645">
            <w:pPr>
              <w:pStyle w:val="NoSpacing"/>
              <w:rPr>
                <w:rFonts w:ascii="American Typewriter" w:hAnsi="American Typewriter" w:cs="American Typewriter"/>
                <w:b/>
                <w:sz w:val="28"/>
                <w:szCs w:val="28"/>
              </w:rPr>
            </w:pPr>
            <w:r>
              <w:rPr>
                <w:rFonts w:ascii="American Typewriter" w:hAnsi="American Typewriter" w:cs="American Typewriter"/>
                <w:b/>
                <w:sz w:val="28"/>
                <w:szCs w:val="28"/>
              </w:rPr>
              <w:lastRenderedPageBreak/>
              <w:t>Resources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The Human Drum Kit (Banana Splits)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Rhythm cards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The Latitude Rap (see below)</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Beat Box score (see below)</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The Longitude Rap (see below)</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E’s for Equator resource sheet and composition sheet (see below)</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Skipping ropes/sheet stave</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Heads, shoulders baby (Singing Sherlock Bk2)</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Equator Question and answer sheet (see below)</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Hemisphere rap (see below)</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Constellation sheet and scores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Rain Forest Dream by </w:t>
            </w:r>
            <w:proofErr w:type="spellStart"/>
            <w:r>
              <w:rPr>
                <w:rFonts w:ascii="American Typewriter" w:hAnsi="American Typewriter" w:cs="American Typewriter"/>
              </w:rPr>
              <w:t>Joji</w:t>
            </w:r>
            <w:proofErr w:type="spellEnd"/>
            <w:r>
              <w:rPr>
                <w:rFonts w:ascii="American Typewriter" w:hAnsi="American Typewriter" w:cs="American Typewriter"/>
              </w:rPr>
              <w:t xml:space="preserve"> </w:t>
            </w:r>
            <w:proofErr w:type="spellStart"/>
            <w:r>
              <w:rPr>
                <w:rFonts w:ascii="American Typewriter" w:hAnsi="American Typewriter" w:cs="American Typewriter"/>
              </w:rPr>
              <w:t>Hirota</w:t>
            </w:r>
            <w:proofErr w:type="spellEnd"/>
            <w:r>
              <w:rPr>
                <w:rFonts w:ascii="American Typewriter" w:hAnsi="American Typewriter" w:cs="American Typewriter"/>
              </w:rPr>
              <w:t xml:space="preserve"> (track 13 Listen to This KS1) </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 xml:space="preserve">Festival of Flowers by Alvaro </w:t>
            </w:r>
            <w:proofErr w:type="spellStart"/>
            <w:r>
              <w:rPr>
                <w:rFonts w:ascii="American Typewriter" w:hAnsi="American Typewriter" w:cs="American Typewriter"/>
              </w:rPr>
              <w:t>Grana</w:t>
            </w:r>
            <w:proofErr w:type="spellEnd"/>
            <w:r>
              <w:rPr>
                <w:rFonts w:ascii="American Typewriter" w:hAnsi="American Typewriter" w:cs="American Typewriter"/>
              </w:rPr>
              <w:t>/ South America (track 19 Listen to This KS1)</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Bowl Voices for The Singing bowls of Tibet (track 21 Listen to This KS1)</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lastRenderedPageBreak/>
              <w:t>Contrast composition cards (see below)</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Frere Jacques -major and minor version (see below)</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Major and Minor listening sheet</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Extracts from</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Mahler’s 1</w:t>
            </w:r>
            <w:r w:rsidRPr="0080052E">
              <w:rPr>
                <w:rFonts w:ascii="American Typewriter" w:hAnsi="American Typewriter" w:cs="American Typewriter"/>
                <w:vertAlign w:val="superscript"/>
              </w:rPr>
              <w:t>st</w:t>
            </w:r>
            <w:r>
              <w:rPr>
                <w:rFonts w:ascii="American Typewriter" w:hAnsi="American Typewriter" w:cs="American Typewriter"/>
              </w:rPr>
              <w:t xml:space="preserve"> Symphony (opening of 3rd movement)</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 xml:space="preserve">Saint </w:t>
            </w:r>
            <w:proofErr w:type="spellStart"/>
            <w:r>
              <w:rPr>
                <w:rFonts w:ascii="American Typewriter" w:hAnsi="American Typewriter" w:cs="American Typewriter"/>
              </w:rPr>
              <w:t>Saen’s</w:t>
            </w:r>
            <w:proofErr w:type="spellEnd"/>
            <w:r>
              <w:rPr>
                <w:rFonts w:ascii="American Typewriter" w:hAnsi="American Typewriter" w:cs="American Typewriter"/>
              </w:rPr>
              <w:t xml:space="preserve"> Organ Symphony (1</w:t>
            </w:r>
            <w:r w:rsidRPr="0080052E">
              <w:rPr>
                <w:rFonts w:ascii="American Typewriter" w:hAnsi="American Typewriter" w:cs="American Typewriter"/>
                <w:vertAlign w:val="superscript"/>
              </w:rPr>
              <w:t>st</w:t>
            </w:r>
            <w:r>
              <w:rPr>
                <w:rFonts w:ascii="American Typewriter" w:hAnsi="American Typewriter" w:cs="American Typewriter"/>
              </w:rPr>
              <w:t xml:space="preserve"> movement)</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Tchaikovsky’s 4</w:t>
            </w:r>
            <w:r w:rsidRPr="0080052E">
              <w:rPr>
                <w:rFonts w:ascii="American Typewriter" w:hAnsi="American Typewriter" w:cs="American Typewriter"/>
                <w:vertAlign w:val="superscript"/>
              </w:rPr>
              <w:t>th</w:t>
            </w:r>
            <w:r>
              <w:rPr>
                <w:rFonts w:ascii="American Typewriter" w:hAnsi="American Typewriter" w:cs="American Typewriter"/>
              </w:rPr>
              <w:t xml:space="preserve"> Symphony (opening)</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Beethoven’s 5</w:t>
            </w:r>
            <w:r w:rsidRPr="0080052E">
              <w:rPr>
                <w:rFonts w:ascii="American Typewriter" w:hAnsi="American Typewriter" w:cs="American Typewriter"/>
                <w:vertAlign w:val="superscript"/>
              </w:rPr>
              <w:t>th</w:t>
            </w:r>
            <w:r>
              <w:rPr>
                <w:rFonts w:ascii="American Typewriter" w:hAnsi="American Typewriter" w:cs="American Typewriter"/>
              </w:rPr>
              <w:t xml:space="preserve"> Symphony (opening)</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William’s ‘Darth Vader’s Theme</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Tchaikovsky Overture to the Nutcracker Suite</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Handel Water Music- Hornpipe</w:t>
            </w:r>
          </w:p>
          <w:p w:rsidR="00D7492E" w:rsidRDefault="00D7492E" w:rsidP="00D14645">
            <w:pPr>
              <w:pStyle w:val="NoSpacing"/>
              <w:numPr>
                <w:ilvl w:val="0"/>
                <w:numId w:val="1"/>
              </w:numPr>
              <w:rPr>
                <w:rFonts w:ascii="American Typewriter" w:hAnsi="American Typewriter" w:cs="American Typewriter"/>
              </w:rPr>
            </w:pPr>
            <w:proofErr w:type="spellStart"/>
            <w:r>
              <w:rPr>
                <w:rFonts w:ascii="American Typewriter" w:hAnsi="American Typewriter" w:cs="American Typewriter"/>
              </w:rPr>
              <w:t>Susato</w:t>
            </w:r>
            <w:proofErr w:type="spellEnd"/>
            <w:r>
              <w:rPr>
                <w:rFonts w:ascii="American Typewriter" w:hAnsi="American Typewriter" w:cs="American Typewriter"/>
              </w:rPr>
              <w:t xml:space="preserve"> Renaissance Dance from </w:t>
            </w:r>
            <w:proofErr w:type="spellStart"/>
            <w:r>
              <w:rPr>
                <w:rFonts w:ascii="American Typewriter" w:hAnsi="American Typewriter" w:cs="American Typewriter"/>
              </w:rPr>
              <w:t>Danserye</w:t>
            </w:r>
            <w:proofErr w:type="spellEnd"/>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Mussorgsky The Great Gate of Kiev from Pictures at an Exhibition</w:t>
            </w:r>
          </w:p>
          <w:p w:rsidR="00D7492E" w:rsidRDefault="00D7492E" w:rsidP="00D14645">
            <w:pPr>
              <w:pStyle w:val="NoSpacing"/>
              <w:numPr>
                <w:ilvl w:val="0"/>
                <w:numId w:val="1"/>
              </w:numPr>
              <w:rPr>
                <w:rFonts w:ascii="American Typewriter" w:hAnsi="American Typewriter" w:cs="American Typewriter"/>
              </w:rPr>
            </w:pPr>
            <w:r>
              <w:rPr>
                <w:rFonts w:ascii="American Typewriter" w:hAnsi="American Typewriter" w:cs="American Typewriter"/>
              </w:rPr>
              <w:t>Williams Star Wars Theme</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‘Where am I?’ fact sheets and composition cards</w:t>
            </w:r>
          </w:p>
          <w:p w:rsidR="00D7492E" w:rsidRDefault="00D7492E" w:rsidP="00D14645">
            <w:pPr>
              <w:pStyle w:val="NoSpacing"/>
              <w:rPr>
                <w:rFonts w:ascii="American Typewriter" w:hAnsi="American Typewriter" w:cs="American Typewriter"/>
              </w:rPr>
            </w:pPr>
            <w:r>
              <w:rPr>
                <w:rFonts w:ascii="American Typewriter" w:hAnsi="American Typewriter" w:cs="American Typewriter"/>
              </w:rPr>
              <w:t>Sibelius opening 3 minutes from the Karelia Suite</w:t>
            </w:r>
          </w:p>
          <w:p w:rsidR="00D7492E" w:rsidRPr="00790B50" w:rsidRDefault="00D7492E" w:rsidP="00D14645">
            <w:pPr>
              <w:pStyle w:val="NoSpacing"/>
              <w:rPr>
                <w:rFonts w:ascii="American Typewriter" w:hAnsi="American Typewriter" w:cs="American Typewriter"/>
              </w:rPr>
            </w:pPr>
            <w:r>
              <w:rPr>
                <w:rFonts w:ascii="American Typewriter" w:hAnsi="American Typewriter" w:cs="American Typewriter"/>
              </w:rPr>
              <w:t>Evaluation sheets</w:t>
            </w:r>
          </w:p>
        </w:tc>
      </w:tr>
    </w:tbl>
    <w:p w:rsidR="00D7492E" w:rsidRDefault="00D7492E" w:rsidP="00D7492E">
      <w:pPr>
        <w:pStyle w:val="NoSpacing"/>
        <w:jc w:val="center"/>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The Latitude Rap</w:t>
      </w:r>
    </w:p>
    <w:p w:rsidR="00D7492E" w:rsidRDefault="00D7492E" w:rsidP="00D7492E">
      <w:pPr>
        <w:pStyle w:val="NoSpacing"/>
        <w:jc w:val="center"/>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Parallels help you find your place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North or South on the earth’s surface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The Equator is at 0 degrees</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Latitude is the term if you please</w:t>
      </w:r>
    </w:p>
    <w:p w:rsidR="00D7492E" w:rsidRDefault="00D7492E" w:rsidP="00D7492E">
      <w:pPr>
        <w:pStyle w:val="NoSpacing"/>
        <w:jc w:val="center"/>
        <w:rPr>
          <w:rFonts w:ascii="American Typewriter" w:hAnsi="American Typewriter" w:cs="American Typewriter"/>
          <w:sz w:val="28"/>
          <w:szCs w:val="28"/>
        </w:rPr>
      </w:pP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Lat- lat-latitude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Let’s get the geography attitude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Lat-lat-latitude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lastRenderedPageBreak/>
        <w:t>Let’s get in the mood-dude!</w:t>
      </w:r>
    </w:p>
    <w:p w:rsidR="00D7492E" w:rsidRDefault="00D7492E" w:rsidP="00D7492E">
      <w:pPr>
        <w:pStyle w:val="NoSpacing"/>
        <w:jc w:val="center"/>
        <w:rPr>
          <w:rFonts w:ascii="American Typewriter" w:hAnsi="American Typewriter" w:cs="American Typewriter"/>
          <w:sz w:val="28"/>
          <w:szCs w:val="28"/>
        </w:rPr>
      </w:pPr>
    </w:p>
    <w:p w:rsidR="00D7492E" w:rsidRDefault="00D7492E" w:rsidP="00D7492E">
      <w:pPr>
        <w:pStyle w:val="NoSpacing"/>
        <w:jc w:val="center"/>
        <w:rPr>
          <w:rFonts w:ascii="American Typewriter" w:hAnsi="American Typewriter" w:cs="American Typewriter"/>
          <w:b/>
          <w:sz w:val="28"/>
          <w:szCs w:val="28"/>
        </w:rPr>
      </w:pPr>
      <w:r>
        <w:rPr>
          <w:rFonts w:ascii="American Typewriter" w:hAnsi="American Typewriter" w:cs="American Typewriter"/>
          <w:b/>
          <w:sz w:val="28"/>
          <w:szCs w:val="28"/>
        </w:rPr>
        <w:t>The Longitude Rap</w:t>
      </w:r>
    </w:p>
    <w:p w:rsidR="00D7492E" w:rsidRDefault="00D7492E" w:rsidP="00D7492E">
      <w:pPr>
        <w:pStyle w:val="NoSpacing"/>
        <w:jc w:val="center"/>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Meridians help you find your place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East or West on the earth’s surface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Greenwich is at o degrees</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Longitude is the term if you please</w:t>
      </w:r>
    </w:p>
    <w:p w:rsidR="00D7492E" w:rsidRDefault="00D7492E" w:rsidP="00D7492E">
      <w:pPr>
        <w:pStyle w:val="NoSpacing"/>
        <w:jc w:val="center"/>
        <w:rPr>
          <w:rFonts w:ascii="American Typewriter" w:hAnsi="American Typewriter" w:cs="American Typewriter"/>
          <w:sz w:val="28"/>
          <w:szCs w:val="28"/>
        </w:rPr>
      </w:pP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Long-long-longitude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Let’s get the geography attitude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Long-long-longitude</w:t>
      </w:r>
    </w:p>
    <w:p w:rsidR="00D7492E" w:rsidRDefault="00D7492E" w:rsidP="00D7492E">
      <w:pPr>
        <w:pStyle w:val="NoSpacing"/>
        <w:jc w:val="center"/>
        <w:rPr>
          <w:rFonts w:ascii="American Typewriter" w:hAnsi="American Typewriter" w:cs="American Typewriter"/>
          <w:sz w:val="28"/>
          <w:szCs w:val="28"/>
        </w:rPr>
      </w:pPr>
      <w:r>
        <w:rPr>
          <w:rFonts w:ascii="American Typewriter" w:hAnsi="American Typewriter" w:cs="American Typewriter"/>
          <w:sz w:val="28"/>
          <w:szCs w:val="28"/>
        </w:rPr>
        <w:t>Let’s get in the mood-dude!</w:t>
      </w:r>
    </w:p>
    <w:p w:rsidR="00D7492E" w:rsidRDefault="00D7492E" w:rsidP="00D7492E">
      <w:pPr>
        <w:pStyle w:val="NoSpacing"/>
        <w:jc w:val="center"/>
        <w:rPr>
          <w:rFonts w:ascii="American Typewriter" w:hAnsi="American Typewriter" w:cs="American Typewriter"/>
          <w:sz w:val="28"/>
          <w:szCs w:val="28"/>
        </w:rPr>
      </w:pPr>
    </w:p>
    <w:p w:rsidR="00D7492E" w:rsidRDefault="00D7492E" w:rsidP="00D7492E">
      <w:pPr>
        <w:pStyle w:val="NoSpacing"/>
        <w:jc w:val="center"/>
        <w:rPr>
          <w:rFonts w:ascii="American Typewriter" w:hAnsi="American Typewriter" w:cs="American Typewriter"/>
          <w:sz w:val="28"/>
          <w:szCs w:val="28"/>
        </w:rPr>
      </w:pPr>
    </w:p>
    <w:p w:rsidR="00D7492E" w:rsidRPr="00337073" w:rsidRDefault="00D7492E" w:rsidP="00D7492E">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Latitude Beat-Box Score</w:t>
      </w:r>
    </w:p>
    <w:p w:rsidR="00D7492E" w:rsidRPr="00337073" w:rsidRDefault="00D7492E" w:rsidP="00D7492E">
      <w:pPr>
        <w:pStyle w:val="NoSpacing"/>
        <w:jc w:val="center"/>
        <w:rPr>
          <w:rFonts w:ascii="American Typewriter" w:hAnsi="American Typewriter" w:cs="American Typewriter"/>
          <w:b/>
          <w:sz w:val="36"/>
          <w:szCs w:val="36"/>
        </w:rPr>
      </w:pPr>
    </w:p>
    <w:tbl>
      <w:tblPr>
        <w:tblStyle w:val="TableGrid"/>
        <w:tblW w:w="0" w:type="auto"/>
        <w:tblLook w:val="04A0"/>
      </w:tblPr>
      <w:tblGrid>
        <w:gridCol w:w="836"/>
        <w:gridCol w:w="777"/>
        <w:gridCol w:w="2537"/>
        <w:gridCol w:w="1756"/>
        <w:gridCol w:w="1137"/>
      </w:tblGrid>
      <w:tr w:rsidR="00D7492E" w:rsidRPr="00337073" w:rsidTr="00D14645">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1</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2</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3</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4</w:t>
            </w:r>
          </w:p>
        </w:tc>
      </w:tr>
      <w:tr w:rsidR="00D7492E" w:rsidRPr="00337073" w:rsidTr="00D14645">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Me-</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roofErr w:type="spellStart"/>
            <w:r w:rsidRPr="00337073">
              <w:rPr>
                <w:rFonts w:ascii="American Typewriter" w:hAnsi="American Typewriter" w:cs="American Typewriter"/>
                <w:b/>
                <w:sz w:val="36"/>
                <w:szCs w:val="36"/>
              </w:rPr>
              <w:t>ridi</w:t>
            </w:r>
            <w:proofErr w:type="spellEnd"/>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w:t>
            </w:r>
            <w:proofErr w:type="spellStart"/>
            <w:r w:rsidRPr="00337073">
              <w:rPr>
                <w:rFonts w:ascii="American Typewriter" w:hAnsi="American Typewriter" w:cs="American Typewriter"/>
                <w:b/>
                <w:sz w:val="36"/>
                <w:szCs w:val="36"/>
              </w:rPr>
              <w:t>ans</w:t>
            </w:r>
            <w:proofErr w:type="spellEnd"/>
            <w:r w:rsidRPr="00337073">
              <w:rPr>
                <w:rFonts w:ascii="American Typewriter" w:hAnsi="American Typewriter" w:cs="American Typewriter"/>
                <w:b/>
                <w:sz w:val="36"/>
                <w:szCs w:val="36"/>
              </w:rPr>
              <w:t xml:space="preserve"> help you</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find your</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place</w:t>
            </w:r>
          </w:p>
        </w:tc>
      </w:tr>
      <w:tr w:rsidR="00D7492E" w:rsidRPr="00337073" w:rsidTr="00D14645">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r>
    </w:tbl>
    <w:p w:rsidR="00D7492E" w:rsidRPr="00337073" w:rsidRDefault="00D7492E" w:rsidP="00D7492E">
      <w:pPr>
        <w:pStyle w:val="NoSpacing"/>
        <w:jc w:val="center"/>
        <w:rPr>
          <w:rFonts w:ascii="American Typewriter" w:hAnsi="American Typewriter" w:cs="American Typewriter"/>
          <w:b/>
          <w:sz w:val="36"/>
          <w:szCs w:val="36"/>
        </w:rPr>
      </w:pPr>
    </w:p>
    <w:tbl>
      <w:tblPr>
        <w:tblStyle w:val="TableGrid"/>
        <w:tblW w:w="0" w:type="auto"/>
        <w:tblLook w:val="04A0"/>
      </w:tblPr>
      <w:tblGrid>
        <w:gridCol w:w="1512"/>
        <w:gridCol w:w="2393"/>
        <w:gridCol w:w="2217"/>
        <w:gridCol w:w="1196"/>
      </w:tblGrid>
      <w:tr w:rsidR="00D7492E" w:rsidRPr="00337073" w:rsidTr="00D14645">
        <w:tc>
          <w:tcPr>
            <w:tcW w:w="1512"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1</w:t>
            </w:r>
          </w:p>
        </w:tc>
        <w:tc>
          <w:tcPr>
            <w:tcW w:w="2393"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2</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3</w:t>
            </w:r>
          </w:p>
        </w:tc>
        <w:tc>
          <w:tcPr>
            <w:tcW w:w="1196"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4</w:t>
            </w:r>
          </w:p>
        </w:tc>
      </w:tr>
      <w:tr w:rsidR="00D7492E" w:rsidRPr="00337073" w:rsidTr="00D14645">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East or</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West on the</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 xml:space="preserve">Earth’s </w:t>
            </w:r>
            <w:proofErr w:type="spellStart"/>
            <w:r w:rsidRPr="00337073">
              <w:rPr>
                <w:rFonts w:ascii="American Typewriter" w:hAnsi="American Typewriter" w:cs="American Typewriter"/>
                <w:b/>
                <w:sz w:val="36"/>
                <w:szCs w:val="36"/>
              </w:rPr>
              <w:t>sur</w:t>
            </w:r>
            <w:proofErr w:type="spellEnd"/>
            <w:r w:rsidRPr="00337073">
              <w:rPr>
                <w:rFonts w:ascii="American Typewriter" w:hAnsi="American Typewriter" w:cs="American Typewriter"/>
                <w:b/>
                <w:sz w:val="36"/>
                <w:szCs w:val="36"/>
              </w:rPr>
              <w:t>-</w:t>
            </w:r>
          </w:p>
        </w:tc>
        <w:tc>
          <w:tcPr>
            <w:tcW w:w="1196"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face</w:t>
            </w:r>
          </w:p>
        </w:tc>
      </w:tr>
      <w:tr w:rsidR="00D7492E" w:rsidRPr="00337073" w:rsidTr="00D14645">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1196" w:type="dxa"/>
          </w:tcPr>
          <w:p w:rsidR="00D7492E" w:rsidRPr="00337073" w:rsidRDefault="00D7492E" w:rsidP="00D14645">
            <w:pPr>
              <w:pStyle w:val="NoSpacing"/>
              <w:jc w:val="center"/>
              <w:rPr>
                <w:rFonts w:ascii="American Typewriter" w:hAnsi="American Typewriter" w:cs="American Typewriter"/>
                <w:b/>
                <w:sz w:val="36"/>
                <w:szCs w:val="36"/>
              </w:rPr>
            </w:pPr>
          </w:p>
        </w:tc>
      </w:tr>
    </w:tbl>
    <w:p w:rsidR="00D7492E" w:rsidRPr="00337073" w:rsidRDefault="00D7492E" w:rsidP="00D7492E">
      <w:pPr>
        <w:pStyle w:val="NoSpacing"/>
        <w:jc w:val="center"/>
        <w:rPr>
          <w:rFonts w:ascii="American Typewriter" w:hAnsi="American Typewriter" w:cs="American Typewriter"/>
          <w:b/>
          <w:sz w:val="36"/>
          <w:szCs w:val="36"/>
        </w:rPr>
      </w:pPr>
    </w:p>
    <w:p w:rsidR="00D7492E" w:rsidRPr="00337073" w:rsidRDefault="00D7492E" w:rsidP="00D7492E">
      <w:pPr>
        <w:pStyle w:val="NoSpacing"/>
        <w:jc w:val="center"/>
        <w:rPr>
          <w:rFonts w:ascii="American Typewriter" w:hAnsi="American Typewriter" w:cs="American Typewriter"/>
          <w:b/>
          <w:sz w:val="36"/>
          <w:szCs w:val="36"/>
        </w:rPr>
      </w:pPr>
    </w:p>
    <w:tbl>
      <w:tblPr>
        <w:tblStyle w:val="TableGrid"/>
        <w:tblW w:w="0" w:type="auto"/>
        <w:tblInd w:w="-34" w:type="dxa"/>
        <w:tblLook w:val="04A0"/>
      </w:tblPr>
      <w:tblGrid>
        <w:gridCol w:w="2169"/>
        <w:gridCol w:w="2393"/>
        <w:gridCol w:w="1057"/>
        <w:gridCol w:w="1865"/>
      </w:tblGrid>
      <w:tr w:rsidR="00D7492E" w:rsidRPr="00337073" w:rsidTr="00D14645">
        <w:tc>
          <w:tcPr>
            <w:tcW w:w="2169"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1</w:t>
            </w:r>
          </w:p>
        </w:tc>
        <w:tc>
          <w:tcPr>
            <w:tcW w:w="2393"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2</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3</w:t>
            </w:r>
          </w:p>
        </w:tc>
        <w:tc>
          <w:tcPr>
            <w:tcW w:w="1865"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4</w:t>
            </w:r>
          </w:p>
        </w:tc>
      </w:tr>
      <w:tr w:rsidR="00D7492E" w:rsidRPr="00337073" w:rsidTr="00D14645">
        <w:tc>
          <w:tcPr>
            <w:tcW w:w="2169"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Greenwich</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is at</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0 de-</w:t>
            </w:r>
          </w:p>
        </w:tc>
        <w:tc>
          <w:tcPr>
            <w:tcW w:w="1865" w:type="dxa"/>
          </w:tcPr>
          <w:p w:rsidR="00D7492E" w:rsidRPr="00337073" w:rsidRDefault="00D7492E" w:rsidP="00D14645">
            <w:pPr>
              <w:pStyle w:val="NoSpacing"/>
              <w:jc w:val="center"/>
              <w:rPr>
                <w:rFonts w:ascii="American Typewriter" w:hAnsi="American Typewriter" w:cs="American Typewriter"/>
                <w:b/>
                <w:sz w:val="36"/>
                <w:szCs w:val="36"/>
              </w:rPr>
            </w:pPr>
            <w:proofErr w:type="spellStart"/>
            <w:r w:rsidRPr="00337073">
              <w:rPr>
                <w:rFonts w:ascii="American Typewriter" w:hAnsi="American Typewriter" w:cs="American Typewriter"/>
                <w:b/>
                <w:sz w:val="36"/>
                <w:szCs w:val="36"/>
              </w:rPr>
              <w:t>grees</w:t>
            </w:r>
            <w:proofErr w:type="spellEnd"/>
          </w:p>
        </w:tc>
      </w:tr>
      <w:tr w:rsidR="00D7492E" w:rsidRPr="00337073" w:rsidTr="00D14645">
        <w:tc>
          <w:tcPr>
            <w:tcW w:w="2169" w:type="dxa"/>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1865" w:type="dxa"/>
          </w:tcPr>
          <w:p w:rsidR="00D7492E" w:rsidRPr="00337073" w:rsidRDefault="00D7492E" w:rsidP="00D14645">
            <w:pPr>
              <w:pStyle w:val="NoSpacing"/>
              <w:jc w:val="center"/>
              <w:rPr>
                <w:rFonts w:ascii="American Typewriter" w:hAnsi="American Typewriter" w:cs="American Typewriter"/>
                <w:b/>
                <w:sz w:val="36"/>
                <w:szCs w:val="36"/>
              </w:rPr>
            </w:pPr>
          </w:p>
        </w:tc>
      </w:tr>
    </w:tbl>
    <w:p w:rsidR="00D7492E" w:rsidRPr="00337073" w:rsidRDefault="00D7492E" w:rsidP="00D7492E">
      <w:pPr>
        <w:pStyle w:val="NoSpacing"/>
        <w:jc w:val="center"/>
        <w:rPr>
          <w:rFonts w:ascii="American Typewriter" w:hAnsi="American Typewriter" w:cs="American Typewriter"/>
          <w:b/>
          <w:sz w:val="36"/>
          <w:szCs w:val="36"/>
        </w:rPr>
      </w:pPr>
    </w:p>
    <w:tbl>
      <w:tblPr>
        <w:tblStyle w:val="TableGrid"/>
        <w:tblW w:w="0" w:type="auto"/>
        <w:tblLook w:val="04A0"/>
      </w:tblPr>
      <w:tblGrid>
        <w:gridCol w:w="1316"/>
        <w:gridCol w:w="2393"/>
        <w:gridCol w:w="2057"/>
        <w:gridCol w:w="1337"/>
      </w:tblGrid>
      <w:tr w:rsidR="00D7492E" w:rsidRPr="00337073" w:rsidTr="00D14645">
        <w:tc>
          <w:tcPr>
            <w:tcW w:w="1224"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1</w:t>
            </w:r>
          </w:p>
        </w:tc>
        <w:tc>
          <w:tcPr>
            <w:tcW w:w="2393" w:type="dxa"/>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2</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3</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4</w:t>
            </w:r>
          </w:p>
        </w:tc>
      </w:tr>
      <w:tr w:rsidR="00D7492E" w:rsidRPr="00337073" w:rsidTr="00D14645">
        <w:tc>
          <w:tcPr>
            <w:tcW w:w="0" w:type="auto"/>
          </w:tcPr>
          <w:p w:rsidR="00D7492E" w:rsidRPr="00337073" w:rsidRDefault="00D7492E" w:rsidP="00D14645">
            <w:pPr>
              <w:pStyle w:val="NoSpacing"/>
              <w:jc w:val="center"/>
              <w:rPr>
                <w:rFonts w:ascii="American Typewriter" w:hAnsi="American Typewriter" w:cs="American Typewriter"/>
                <w:b/>
                <w:sz w:val="36"/>
                <w:szCs w:val="36"/>
              </w:rPr>
            </w:pPr>
            <w:proofErr w:type="spellStart"/>
            <w:r w:rsidRPr="00337073">
              <w:rPr>
                <w:rFonts w:ascii="American Typewriter" w:hAnsi="American Typewriter" w:cs="American Typewriter"/>
                <w:b/>
                <w:sz w:val="36"/>
                <w:szCs w:val="36"/>
              </w:rPr>
              <w:t>Longi</w:t>
            </w:r>
            <w:proofErr w:type="spellEnd"/>
            <w:r w:rsidRPr="00337073">
              <w:rPr>
                <w:rFonts w:ascii="American Typewriter" w:hAnsi="American Typewriter" w:cs="American Typewriter"/>
                <w:b/>
                <w:sz w:val="36"/>
                <w:szCs w:val="36"/>
              </w:rPr>
              <w:t>-</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roofErr w:type="spellStart"/>
            <w:r w:rsidRPr="00337073">
              <w:rPr>
                <w:rFonts w:ascii="American Typewriter" w:hAnsi="American Typewriter" w:cs="American Typewriter"/>
                <w:b/>
                <w:sz w:val="36"/>
                <w:szCs w:val="36"/>
              </w:rPr>
              <w:t>tude</w:t>
            </w:r>
            <w:proofErr w:type="spellEnd"/>
            <w:r w:rsidRPr="00337073">
              <w:rPr>
                <w:rFonts w:ascii="American Typewriter" w:hAnsi="American Typewriter" w:cs="American Typewriter"/>
                <w:b/>
                <w:sz w:val="36"/>
                <w:szCs w:val="36"/>
              </w:rPr>
              <w:t xml:space="preserve"> is the</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term if you</w:t>
            </w: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r w:rsidRPr="00337073">
              <w:rPr>
                <w:rFonts w:ascii="American Typewriter" w:hAnsi="American Typewriter" w:cs="American Typewriter"/>
                <w:b/>
                <w:sz w:val="36"/>
                <w:szCs w:val="36"/>
              </w:rPr>
              <w:t>please</w:t>
            </w:r>
          </w:p>
        </w:tc>
      </w:tr>
      <w:tr w:rsidR="00D7492E" w:rsidRPr="00337073" w:rsidTr="00D14645">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c>
          <w:tcPr>
            <w:tcW w:w="0" w:type="auto"/>
          </w:tcPr>
          <w:p w:rsidR="00D7492E" w:rsidRPr="00337073" w:rsidRDefault="00D7492E" w:rsidP="00D14645">
            <w:pPr>
              <w:pStyle w:val="NoSpacing"/>
              <w:jc w:val="center"/>
              <w:rPr>
                <w:rFonts w:ascii="American Typewriter" w:hAnsi="American Typewriter" w:cs="American Typewriter"/>
                <w:b/>
                <w:sz w:val="36"/>
                <w:szCs w:val="36"/>
              </w:rPr>
            </w:pPr>
          </w:p>
        </w:tc>
      </w:tr>
    </w:tbl>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E’s for Equator (teacher’s sheet)</w:t>
      </w:r>
    </w:p>
    <w:p w:rsidR="00D7492E" w:rsidRDefault="00D7492E" w:rsidP="00D7492E">
      <w:pPr>
        <w:pStyle w:val="NoSpacing"/>
        <w:jc w:val="center"/>
        <w:rPr>
          <w:rFonts w:ascii="American Typewriter" w:hAnsi="American Typewriter" w:cs="American Typewriter"/>
          <w:b/>
          <w:sz w:val="36"/>
          <w:szCs w:val="36"/>
        </w:rPr>
      </w:pPr>
    </w:p>
    <w:p w:rsidR="00D7492E" w:rsidRDefault="00D7492E" w:rsidP="00D7492E">
      <w:pPr>
        <w:pStyle w:val="NoSpacing"/>
        <w:jc w:val="center"/>
        <w:rPr>
          <w:rFonts w:ascii="American Typewriter" w:hAnsi="American Typewriter" w:cs="American Typewriter"/>
          <w:b/>
          <w:sz w:val="36"/>
          <w:szCs w:val="36"/>
        </w:rPr>
      </w:pPr>
    </w:p>
    <w:p w:rsidR="00D7492E" w:rsidRPr="007730F6" w:rsidRDefault="00D7492E" w:rsidP="00D7492E">
      <w:pPr>
        <w:pStyle w:val="NoSpacing"/>
        <w:rPr>
          <w:rFonts w:ascii="American Typewriter" w:hAnsi="American Typewriter" w:cs="American Typewriter"/>
          <w:sz w:val="36"/>
          <w:szCs w:val="36"/>
        </w:rPr>
      </w:pPr>
      <w:r w:rsidRPr="007730F6">
        <w:rPr>
          <w:rFonts w:ascii="American Typewriter" w:hAnsi="American Typewriter" w:cs="American Typewriter"/>
          <w:sz w:val="36"/>
          <w:szCs w:val="36"/>
        </w:rPr>
        <w:t xml:space="preserve">1,2,3,4, C’s for Columbia  </w:t>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t>1,2,3,4, C’s for Columbia</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sidRPr="007730F6">
        <w:rPr>
          <w:rFonts w:ascii="American Typewriter" w:hAnsi="American Typewriter" w:cs="American Typewriter"/>
          <w:sz w:val="36"/>
          <w:szCs w:val="36"/>
        </w:rPr>
        <w:t>1,2,3,4, D’s for Democratic –Congo</w:t>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t>1,2,3,4, D’s for Democratic –Congo</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sidRPr="007730F6">
        <w:rPr>
          <w:rFonts w:ascii="American Typewriter" w:hAnsi="American Typewriter" w:cs="American Typewriter"/>
          <w:sz w:val="36"/>
          <w:szCs w:val="36"/>
        </w:rPr>
        <w:t>1,2,3,4, E’s for Equator</w:t>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t>1,2,3,4, E’s for Equator</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sidRPr="007730F6">
        <w:rPr>
          <w:rFonts w:ascii="American Typewriter" w:hAnsi="American Typewriter" w:cs="American Typewriter"/>
          <w:sz w:val="36"/>
          <w:szCs w:val="36"/>
        </w:rPr>
        <w:lastRenderedPageBreak/>
        <w:t>1,2,3,4, F’s for Finding Facts</w:t>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Pr>
          <w:rFonts w:ascii="American Typewriter" w:hAnsi="American Typewriter" w:cs="American Typewriter"/>
          <w:sz w:val="36"/>
          <w:szCs w:val="36"/>
        </w:rPr>
        <w:tab/>
      </w:r>
      <w:r w:rsidRPr="007730F6">
        <w:rPr>
          <w:rFonts w:ascii="American Typewriter" w:hAnsi="American Typewriter" w:cs="American Typewriter"/>
          <w:sz w:val="36"/>
          <w:szCs w:val="36"/>
        </w:rPr>
        <w:t>1,2,3,4, F’s for Finding Facts</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sidRPr="007730F6">
        <w:rPr>
          <w:rFonts w:ascii="American Typewriter" w:hAnsi="American Typewriter" w:cs="American Typewriter"/>
          <w:sz w:val="36"/>
          <w:szCs w:val="36"/>
        </w:rPr>
        <w:t>1,2,3,4, G’s for Galapagos</w:t>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t>1,2,3,4, G’s for Galapagos</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sidRPr="007730F6">
        <w:rPr>
          <w:rFonts w:ascii="American Typewriter" w:hAnsi="American Typewriter" w:cs="American Typewriter"/>
          <w:sz w:val="36"/>
          <w:szCs w:val="36"/>
        </w:rPr>
        <w:t>1,2,3,4, A’s for Atlantic</w:t>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t>1,2,3,4, A’s for Atlantic</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sidRPr="007730F6">
        <w:rPr>
          <w:rFonts w:ascii="American Typewriter" w:hAnsi="American Typewriter" w:cs="American Typewriter"/>
          <w:sz w:val="36"/>
          <w:szCs w:val="36"/>
        </w:rPr>
        <w:t>1,2,3,4, B’s for Brazil</w:t>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t>1,2,3,4, B’s for Brazil</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sidRPr="007730F6">
        <w:rPr>
          <w:rFonts w:ascii="American Typewriter" w:hAnsi="American Typewriter" w:cs="American Typewriter"/>
          <w:sz w:val="36"/>
          <w:szCs w:val="36"/>
        </w:rPr>
        <w:t>1,2,3,4, C’s for Congo</w:t>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r>
      <w:r w:rsidRPr="007730F6">
        <w:rPr>
          <w:rFonts w:ascii="American Typewriter" w:hAnsi="American Typewriter" w:cs="American Typewriter"/>
          <w:sz w:val="36"/>
          <w:szCs w:val="36"/>
        </w:rPr>
        <w:tab/>
        <w:t>1,2,3,4, C’s for Congo</w:t>
      </w:r>
    </w:p>
    <w:p w:rsidR="00D7492E" w:rsidRPr="00337073" w:rsidRDefault="00D7492E" w:rsidP="00D7492E">
      <w:pPr>
        <w:pStyle w:val="NoSpacing"/>
        <w:jc w:val="center"/>
        <w:rPr>
          <w:rFonts w:ascii="American Typewriter" w:hAnsi="American Typewriter" w:cs="American Typewriter"/>
          <w:b/>
          <w:sz w:val="36"/>
          <w:szCs w:val="36"/>
        </w:rPr>
      </w:pP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E’s for Equator: Composition sheet by ………………………</w:t>
      </w:r>
    </w:p>
    <w:p w:rsidR="00D7492E" w:rsidRDefault="00D7492E" w:rsidP="00D7492E">
      <w:pPr>
        <w:pStyle w:val="NoSpacing"/>
        <w:jc w:val="center"/>
        <w:rPr>
          <w:rFonts w:ascii="American Typewriter" w:hAnsi="American Typewriter" w:cs="American Typewriter"/>
          <w:b/>
          <w:sz w:val="36"/>
          <w:szCs w:val="36"/>
        </w:rPr>
      </w:pPr>
    </w:p>
    <w:p w:rsidR="00D7492E" w:rsidRPr="007730F6"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1,2,3,4, C’s for……………………………………</w:t>
      </w:r>
      <w:r>
        <w:rPr>
          <w:rFonts w:ascii="American Typewriter" w:hAnsi="American Typewriter" w:cs="American Typewriter"/>
          <w:sz w:val="36"/>
          <w:szCs w:val="36"/>
        </w:rPr>
        <w:tab/>
        <w:t>1,2,3,4, C’s for……………………………………</w:t>
      </w:r>
    </w:p>
    <w:p w:rsidR="00D7492E"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1,2,3,4, D’s for……………………………………</w:t>
      </w:r>
      <w:r>
        <w:rPr>
          <w:rFonts w:ascii="American Typewriter" w:hAnsi="American Typewriter" w:cs="American Typewriter"/>
          <w:sz w:val="36"/>
          <w:szCs w:val="36"/>
        </w:rPr>
        <w:tab/>
        <w:t>1,2,3,4, D’s for……………………………………</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1,2,3,4, E’s for……………………………………</w:t>
      </w:r>
      <w:r>
        <w:rPr>
          <w:rFonts w:ascii="American Typewriter" w:hAnsi="American Typewriter" w:cs="American Typewriter"/>
          <w:sz w:val="36"/>
          <w:szCs w:val="36"/>
        </w:rPr>
        <w:tab/>
        <w:t>1,2,3,4, E’s for……………………………………</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1,2,3,4, F’s for……………………………………</w:t>
      </w:r>
      <w:r>
        <w:rPr>
          <w:rFonts w:ascii="American Typewriter" w:hAnsi="American Typewriter" w:cs="American Typewriter"/>
          <w:sz w:val="36"/>
          <w:szCs w:val="36"/>
        </w:rPr>
        <w:tab/>
        <w:t>1,2,3,4, F’s for……………………………………</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1,2,3,4, G’s for……………………………………</w:t>
      </w:r>
      <w:r>
        <w:rPr>
          <w:rFonts w:ascii="American Typewriter" w:hAnsi="American Typewriter" w:cs="American Typewriter"/>
          <w:sz w:val="36"/>
          <w:szCs w:val="36"/>
        </w:rPr>
        <w:tab/>
        <w:t>1,2,3,4, G’s for……………………………………</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1,2,3,4, A’s for……………………………………</w:t>
      </w:r>
      <w:r>
        <w:rPr>
          <w:rFonts w:ascii="American Typewriter" w:hAnsi="American Typewriter" w:cs="American Typewriter"/>
          <w:sz w:val="36"/>
          <w:szCs w:val="36"/>
        </w:rPr>
        <w:tab/>
        <w:t>1,2,3,4, A’s for……………………………………</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1,2,3,4, B’s for……………………………………</w:t>
      </w:r>
      <w:r>
        <w:rPr>
          <w:rFonts w:ascii="American Typewriter" w:hAnsi="American Typewriter" w:cs="American Typewriter"/>
          <w:sz w:val="36"/>
          <w:szCs w:val="36"/>
        </w:rPr>
        <w:tab/>
        <w:t>1,2,3,4, B’s for……………………………………</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1,2,3,4, C’s for……………………………………</w:t>
      </w:r>
      <w:r>
        <w:rPr>
          <w:rFonts w:ascii="American Typewriter" w:hAnsi="American Typewriter" w:cs="American Typewriter"/>
          <w:sz w:val="36"/>
          <w:szCs w:val="36"/>
        </w:rPr>
        <w:tab/>
        <w:t>1,2,3,4, C’s for……………………………………</w:t>
      </w:r>
    </w:p>
    <w:p w:rsidR="00D7492E"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2"/>
          <w:szCs w:val="32"/>
        </w:rPr>
      </w:pPr>
      <w:r w:rsidRPr="007730F6">
        <w:rPr>
          <w:rFonts w:ascii="American Typewriter" w:hAnsi="American Typewriter" w:cs="American Typewriter"/>
          <w:sz w:val="32"/>
          <w:szCs w:val="32"/>
        </w:rPr>
        <w:t>Atlantic</w:t>
      </w:r>
      <w:r w:rsidRPr="007730F6">
        <w:rPr>
          <w:rFonts w:ascii="American Typewriter" w:hAnsi="American Typewriter" w:cs="American Typewriter"/>
          <w:sz w:val="32"/>
          <w:szCs w:val="32"/>
        </w:rPr>
        <w:tab/>
      </w:r>
      <w:r w:rsidRPr="007730F6">
        <w:rPr>
          <w:rFonts w:ascii="American Typewriter" w:hAnsi="American Typewriter" w:cs="American Typewriter"/>
          <w:sz w:val="32"/>
          <w:szCs w:val="32"/>
        </w:rPr>
        <w:tab/>
      </w:r>
      <w:r>
        <w:rPr>
          <w:rFonts w:ascii="American Typewriter" w:hAnsi="American Typewriter" w:cs="American Typewriter"/>
          <w:sz w:val="32"/>
          <w:szCs w:val="32"/>
        </w:rPr>
        <w:tab/>
      </w:r>
      <w:r>
        <w:rPr>
          <w:rFonts w:ascii="American Typewriter" w:hAnsi="American Typewriter" w:cs="American Typewriter"/>
          <w:sz w:val="32"/>
          <w:szCs w:val="32"/>
        </w:rPr>
        <w:tab/>
      </w:r>
      <w:r w:rsidRPr="007730F6">
        <w:rPr>
          <w:rFonts w:ascii="American Typewriter" w:hAnsi="American Typewriter" w:cs="American Typewriter"/>
          <w:sz w:val="32"/>
          <w:szCs w:val="32"/>
        </w:rPr>
        <w:t>Brazil</w:t>
      </w:r>
      <w:r w:rsidRPr="007730F6">
        <w:rPr>
          <w:rFonts w:ascii="American Typewriter" w:hAnsi="American Typewriter" w:cs="American Typewriter"/>
          <w:sz w:val="32"/>
          <w:szCs w:val="32"/>
        </w:rPr>
        <w:tab/>
      </w:r>
      <w:r>
        <w:rPr>
          <w:rFonts w:ascii="American Typewriter" w:hAnsi="American Typewriter" w:cs="American Typewriter"/>
          <w:sz w:val="32"/>
          <w:szCs w:val="32"/>
        </w:rPr>
        <w:tab/>
      </w:r>
      <w:r>
        <w:rPr>
          <w:rFonts w:ascii="American Typewriter" w:hAnsi="American Typewriter" w:cs="American Typewriter"/>
          <w:sz w:val="32"/>
          <w:szCs w:val="32"/>
        </w:rPr>
        <w:tab/>
      </w:r>
      <w:r w:rsidRPr="007730F6">
        <w:rPr>
          <w:rFonts w:ascii="American Typewriter" w:hAnsi="American Typewriter" w:cs="American Typewriter"/>
          <w:sz w:val="32"/>
          <w:szCs w:val="32"/>
        </w:rPr>
        <w:t>Columbia/Congo/Celebes</w:t>
      </w:r>
      <w:r w:rsidRPr="007730F6">
        <w:rPr>
          <w:rFonts w:ascii="American Typewriter" w:hAnsi="American Typewriter" w:cs="American Typewriter"/>
          <w:sz w:val="32"/>
          <w:szCs w:val="32"/>
        </w:rPr>
        <w:tab/>
        <w:t>Democratic Congo</w:t>
      </w:r>
      <w:r w:rsidRPr="007730F6">
        <w:rPr>
          <w:rFonts w:ascii="American Typewriter" w:hAnsi="American Typewriter" w:cs="American Typewriter"/>
          <w:sz w:val="32"/>
          <w:szCs w:val="32"/>
        </w:rPr>
        <w:tab/>
      </w:r>
    </w:p>
    <w:p w:rsidR="00D7492E" w:rsidRPr="007730F6" w:rsidRDefault="00D7492E" w:rsidP="00D7492E">
      <w:pPr>
        <w:pStyle w:val="NoSpacing"/>
        <w:rPr>
          <w:rFonts w:ascii="American Typewriter" w:hAnsi="American Typewriter" w:cs="American Typewriter"/>
          <w:sz w:val="32"/>
          <w:szCs w:val="32"/>
        </w:rPr>
      </w:pPr>
      <w:r w:rsidRPr="007730F6">
        <w:rPr>
          <w:rFonts w:ascii="American Typewriter" w:hAnsi="American Typewriter" w:cs="American Typewriter"/>
          <w:sz w:val="32"/>
          <w:szCs w:val="32"/>
        </w:rPr>
        <w:t>Ecuador/Equator</w:t>
      </w:r>
      <w:r w:rsidRPr="007730F6">
        <w:rPr>
          <w:rFonts w:ascii="American Typewriter" w:hAnsi="American Typewriter" w:cs="American Typewriter"/>
          <w:sz w:val="32"/>
          <w:szCs w:val="32"/>
        </w:rPr>
        <w:tab/>
      </w:r>
      <w:r>
        <w:rPr>
          <w:rFonts w:ascii="American Typewriter" w:hAnsi="American Typewriter" w:cs="American Typewriter"/>
          <w:sz w:val="32"/>
          <w:szCs w:val="32"/>
        </w:rPr>
        <w:tab/>
      </w:r>
      <w:r w:rsidRPr="007730F6">
        <w:rPr>
          <w:rFonts w:ascii="American Typewriter" w:hAnsi="American Typewriter" w:cs="American Typewriter"/>
          <w:sz w:val="32"/>
          <w:szCs w:val="32"/>
        </w:rPr>
        <w:t>Finding facts</w:t>
      </w:r>
      <w:r w:rsidRPr="007730F6">
        <w:rPr>
          <w:rFonts w:ascii="American Typewriter" w:hAnsi="American Typewriter" w:cs="American Typewriter"/>
          <w:sz w:val="32"/>
          <w:szCs w:val="32"/>
        </w:rPr>
        <w:tab/>
      </w:r>
      <w:r>
        <w:rPr>
          <w:rFonts w:ascii="American Typewriter" w:hAnsi="American Typewriter" w:cs="American Typewriter"/>
          <w:sz w:val="32"/>
          <w:szCs w:val="32"/>
        </w:rPr>
        <w:tab/>
      </w:r>
      <w:r w:rsidRPr="007730F6">
        <w:rPr>
          <w:rFonts w:ascii="American Typewriter" w:hAnsi="American Typewriter" w:cs="American Typewriter"/>
          <w:sz w:val="32"/>
          <w:szCs w:val="32"/>
        </w:rPr>
        <w:t>Gabon/</w:t>
      </w:r>
      <w:proofErr w:type="spellStart"/>
      <w:r w:rsidRPr="007730F6">
        <w:rPr>
          <w:rFonts w:ascii="American Typewriter" w:hAnsi="American Typewriter" w:cs="American Typewriter"/>
          <w:sz w:val="32"/>
          <w:szCs w:val="32"/>
        </w:rPr>
        <w:t>Gebe</w:t>
      </w:r>
      <w:proofErr w:type="spellEnd"/>
      <w:r w:rsidRPr="007730F6">
        <w:rPr>
          <w:rFonts w:ascii="American Typewriter" w:hAnsi="American Typewriter" w:cs="American Typewriter"/>
          <w:sz w:val="32"/>
          <w:szCs w:val="32"/>
        </w:rPr>
        <w:t>/Galapagos</w:t>
      </w: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E’s for Equator (Walk, jogging, walk, walk)</w:t>
      </w:r>
    </w:p>
    <w:p w:rsidR="00D7492E" w:rsidRDefault="00D7492E" w:rsidP="00D7492E">
      <w:pPr>
        <w:pStyle w:val="NoSpacing"/>
        <w:jc w:val="center"/>
        <w:rPr>
          <w:rFonts w:ascii="American Typewriter" w:hAnsi="American Typewriter" w:cs="American Typewriter"/>
          <w:b/>
          <w:sz w:val="36"/>
          <w:szCs w:val="36"/>
        </w:rPr>
      </w:pPr>
    </w:p>
    <w:p w:rsidR="00D7492E" w:rsidRPr="007730F6"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lastRenderedPageBreak/>
        <w:t>C’s for Columbia</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walk, jogging, jogging, walk</w:t>
      </w:r>
    </w:p>
    <w:p w:rsidR="00D7492E"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D’s for……………………………………</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E’s for……………………………………</w:t>
      </w:r>
      <w:r>
        <w:rPr>
          <w:rFonts w:ascii="American Typewriter" w:hAnsi="American Typewriter" w:cs="American Typewriter"/>
          <w:sz w:val="36"/>
          <w:szCs w:val="36"/>
        </w:rPr>
        <w:tab/>
        <w:t xml:space="preserve"> </w:t>
      </w:r>
      <w:r>
        <w:rPr>
          <w:rFonts w:ascii="American Typewriter" w:hAnsi="American Typewriter" w:cs="American Typewriter"/>
          <w:sz w:val="36"/>
          <w:szCs w:val="36"/>
        </w:rPr>
        <w:tab/>
      </w:r>
      <w:r>
        <w:rPr>
          <w:rFonts w:ascii="American Typewriter" w:hAnsi="American Typewriter" w:cs="American Typewriter"/>
          <w:sz w:val="36"/>
          <w:szCs w:val="36"/>
        </w:rPr>
        <w:tab/>
        <w:t>………………………………………..</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F’s for……………………………………</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G’s for……………………………………</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A’s for……………………………………</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w:t>
      </w:r>
    </w:p>
    <w:p w:rsidR="00D7492E" w:rsidRPr="007730F6"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B’s for……………………………………</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w:t>
      </w:r>
    </w:p>
    <w:p w:rsidR="00D7492E" w:rsidRPr="007730F6" w:rsidRDefault="00D7492E" w:rsidP="00D7492E">
      <w:pPr>
        <w:pStyle w:val="NoSpacing"/>
        <w:rPr>
          <w:rFonts w:ascii="American Typewriter" w:hAnsi="American Typewriter" w:cs="American Typewriter"/>
          <w:sz w:val="36"/>
          <w:szCs w:val="36"/>
        </w:rPr>
      </w:pPr>
    </w:p>
    <w:p w:rsidR="00D7492E" w:rsidRPr="007730F6" w:rsidRDefault="00D7492E" w:rsidP="00D7492E">
      <w:pPr>
        <w:pStyle w:val="NoSpacing"/>
        <w:rPr>
          <w:rFonts w:ascii="American Typewriter" w:hAnsi="American Typewriter" w:cs="American Typewriter"/>
          <w:sz w:val="36"/>
          <w:szCs w:val="36"/>
        </w:rPr>
      </w:pPr>
      <w:r>
        <w:rPr>
          <w:rFonts w:ascii="American Typewriter" w:hAnsi="American Typewriter" w:cs="American Typewriter"/>
          <w:sz w:val="36"/>
          <w:szCs w:val="36"/>
        </w:rPr>
        <w:t>C’s for……………………………………</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w:t>
      </w:r>
    </w:p>
    <w:p w:rsidR="00D7492E" w:rsidRPr="00337073" w:rsidRDefault="00D7492E" w:rsidP="00D7492E">
      <w:pPr>
        <w:pStyle w:val="NoSpacing"/>
        <w:jc w:val="center"/>
        <w:rPr>
          <w:rFonts w:ascii="American Typewriter" w:hAnsi="American Typewriter" w:cs="American Typewriter"/>
          <w:b/>
          <w:sz w:val="36"/>
          <w:szCs w:val="36"/>
        </w:rPr>
      </w:pPr>
    </w:p>
    <w:p w:rsidR="00D7492E" w:rsidRPr="00337073" w:rsidRDefault="00D7492E" w:rsidP="00D7492E">
      <w:pPr>
        <w:pStyle w:val="NoSpacing"/>
        <w:jc w:val="center"/>
        <w:rPr>
          <w:rFonts w:ascii="American Typewriter" w:hAnsi="American Typewriter" w:cs="American Typewriter"/>
          <w:b/>
          <w:sz w:val="36"/>
          <w:szCs w:val="36"/>
        </w:rPr>
      </w:pPr>
    </w:p>
    <w:p w:rsidR="00D7492E" w:rsidRPr="008075E5" w:rsidRDefault="00D7492E" w:rsidP="00D7492E">
      <w:pPr>
        <w:pStyle w:val="NoSpacing"/>
        <w:jc w:val="center"/>
        <w:rPr>
          <w:rFonts w:ascii="American Typewriter" w:hAnsi="American Typewriter" w:cs="American Typewriter"/>
          <w:b/>
          <w:sz w:val="28"/>
          <w:szCs w:val="28"/>
        </w:rPr>
      </w:pPr>
      <w:r w:rsidRPr="008075E5">
        <w:rPr>
          <w:rFonts w:ascii="American Typewriter" w:hAnsi="American Typewriter" w:cs="American Typewriter"/>
          <w:b/>
          <w:sz w:val="28"/>
          <w:szCs w:val="28"/>
        </w:rPr>
        <w:t xml:space="preserve">Equator Question and Answer phrases </w:t>
      </w:r>
    </w:p>
    <w:p w:rsidR="00D7492E" w:rsidRPr="008075E5" w:rsidRDefault="00D7492E" w:rsidP="00D7492E">
      <w:pPr>
        <w:pStyle w:val="NoSpacing"/>
        <w:rPr>
          <w:rFonts w:ascii="American Typewriter" w:hAnsi="American Typewriter" w:cs="American Typewriter"/>
          <w:b/>
        </w:rPr>
      </w:pPr>
      <w:r w:rsidRPr="008075E5">
        <w:rPr>
          <w:rFonts w:ascii="American Typewriter" w:hAnsi="American Typewriter" w:cs="American Typewriter"/>
          <w:b/>
        </w:rPr>
        <w:t>E.g. (4 beats)</w:t>
      </w:r>
    </w:p>
    <w:p w:rsidR="00D7492E" w:rsidRPr="008075E5" w:rsidRDefault="00D7492E" w:rsidP="00D7492E">
      <w:pPr>
        <w:pStyle w:val="NoSpacing"/>
        <w:rPr>
          <w:rFonts w:ascii="American Typewriter" w:hAnsi="American Typewriter" w:cs="American Typewriter"/>
          <w:b/>
        </w:rPr>
      </w:pPr>
    </w:p>
    <w:p w:rsidR="00D7492E" w:rsidRPr="008075E5" w:rsidRDefault="00D7492E" w:rsidP="00D7492E">
      <w:pPr>
        <w:pStyle w:val="NoSpacing"/>
        <w:rPr>
          <w:rFonts w:ascii="American Typewriter" w:hAnsi="American Typewriter" w:cs="American Typewriter"/>
        </w:rPr>
      </w:pPr>
      <w:r w:rsidRPr="008075E5">
        <w:rPr>
          <w:rFonts w:ascii="American Typewriter" w:hAnsi="American Typewriter" w:cs="American Typewriter"/>
          <w:b/>
        </w:rPr>
        <w:t xml:space="preserve">Q: </w:t>
      </w:r>
      <w:r w:rsidRPr="008075E5">
        <w:rPr>
          <w:rFonts w:ascii="American Typewriter" w:hAnsi="American Typewriter" w:cs="American Typewriter"/>
        </w:rPr>
        <w:t>What country begins with S?</w:t>
      </w:r>
    </w:p>
    <w:p w:rsidR="00D7492E" w:rsidRPr="008075E5" w:rsidRDefault="00D7492E" w:rsidP="00D7492E">
      <w:pPr>
        <w:pStyle w:val="NoSpacing"/>
        <w:rPr>
          <w:rFonts w:ascii="American Typewriter" w:hAnsi="American Typewriter" w:cs="American Typewriter"/>
        </w:rPr>
      </w:pPr>
    </w:p>
    <w:p w:rsidR="00D7492E" w:rsidRPr="008075E5" w:rsidRDefault="00D7492E" w:rsidP="00D7492E">
      <w:pPr>
        <w:pStyle w:val="NoSpacing"/>
        <w:rPr>
          <w:rFonts w:ascii="American Typewriter" w:hAnsi="American Typewriter" w:cs="American Typewriter"/>
        </w:rPr>
      </w:pPr>
      <w:r w:rsidRPr="008075E5">
        <w:rPr>
          <w:rFonts w:ascii="American Typewriter" w:hAnsi="American Typewriter" w:cs="American Typewriter"/>
          <w:b/>
        </w:rPr>
        <w:t xml:space="preserve">A: </w:t>
      </w:r>
      <w:r w:rsidRPr="008075E5">
        <w:rPr>
          <w:rFonts w:ascii="American Typewriter" w:hAnsi="American Typewriter" w:cs="American Typewriter"/>
        </w:rPr>
        <w:t>It is Somalia</w:t>
      </w:r>
    </w:p>
    <w:p w:rsidR="00D7492E" w:rsidRPr="008075E5" w:rsidRDefault="00D7492E" w:rsidP="00D7492E">
      <w:pPr>
        <w:pStyle w:val="NoSpacing"/>
        <w:rPr>
          <w:rFonts w:ascii="American Typewriter" w:hAnsi="American Typewriter" w:cs="American Typewriter"/>
        </w:rPr>
      </w:pPr>
    </w:p>
    <w:p w:rsidR="00D7492E" w:rsidRPr="008075E5" w:rsidRDefault="00D7492E" w:rsidP="00D7492E">
      <w:pPr>
        <w:pStyle w:val="NoSpacing"/>
        <w:rPr>
          <w:rFonts w:ascii="American Typewriter" w:hAnsi="American Typewriter" w:cs="American Typewriter"/>
          <w:b/>
        </w:rPr>
      </w:pPr>
      <w:r w:rsidRPr="008075E5">
        <w:rPr>
          <w:rFonts w:ascii="American Typewriter" w:hAnsi="American Typewriter" w:cs="American Typewriter"/>
          <w:b/>
        </w:rPr>
        <w:t>E.g. (8 beats)</w:t>
      </w:r>
    </w:p>
    <w:p w:rsidR="00D7492E" w:rsidRPr="008075E5" w:rsidRDefault="00D7492E" w:rsidP="00D7492E">
      <w:pPr>
        <w:pStyle w:val="NoSpacing"/>
        <w:rPr>
          <w:rFonts w:ascii="American Typewriter" w:hAnsi="American Typewriter" w:cs="American Typewriter"/>
          <w:b/>
        </w:rPr>
      </w:pPr>
    </w:p>
    <w:p w:rsidR="00D7492E" w:rsidRPr="008075E5" w:rsidRDefault="00D7492E" w:rsidP="00D7492E">
      <w:pPr>
        <w:pStyle w:val="NoSpacing"/>
        <w:rPr>
          <w:rFonts w:ascii="American Typewriter" w:hAnsi="American Typewriter" w:cs="American Typewriter"/>
        </w:rPr>
      </w:pPr>
      <w:r w:rsidRPr="008075E5">
        <w:rPr>
          <w:rFonts w:ascii="American Typewriter" w:hAnsi="American Typewriter" w:cs="American Typewriter"/>
          <w:b/>
        </w:rPr>
        <w:t xml:space="preserve">Q: </w:t>
      </w:r>
      <w:r w:rsidRPr="008075E5">
        <w:rPr>
          <w:rFonts w:ascii="American Typewriter" w:hAnsi="American Typewriter" w:cs="American Typewriter"/>
        </w:rPr>
        <w:t>Can you tell me what Lake lies on the Equator?</w:t>
      </w:r>
    </w:p>
    <w:p w:rsidR="00D7492E" w:rsidRPr="008075E5" w:rsidRDefault="00D7492E" w:rsidP="00D7492E">
      <w:pPr>
        <w:pStyle w:val="NoSpacing"/>
        <w:rPr>
          <w:rFonts w:ascii="American Typewriter" w:hAnsi="American Typewriter" w:cs="American Typewriter"/>
        </w:rPr>
      </w:pPr>
    </w:p>
    <w:p w:rsidR="00D7492E" w:rsidRPr="008075E5" w:rsidRDefault="00D7492E" w:rsidP="00D7492E">
      <w:pPr>
        <w:pStyle w:val="NoSpacing"/>
        <w:rPr>
          <w:rFonts w:ascii="American Typewriter" w:hAnsi="American Typewriter" w:cs="American Typewriter"/>
        </w:rPr>
      </w:pPr>
      <w:r w:rsidRPr="008075E5">
        <w:rPr>
          <w:rFonts w:ascii="American Typewriter" w:hAnsi="American Typewriter" w:cs="American Typewriter"/>
          <w:b/>
        </w:rPr>
        <w:t xml:space="preserve">A: </w:t>
      </w:r>
      <w:r w:rsidRPr="008075E5">
        <w:rPr>
          <w:rFonts w:ascii="American Typewriter" w:hAnsi="American Typewriter" w:cs="American Typewriter"/>
        </w:rPr>
        <w:t>Lake Victoria is a lake on the Equator</w:t>
      </w:r>
    </w:p>
    <w:p w:rsidR="00D7492E" w:rsidRPr="008075E5" w:rsidRDefault="00D7492E" w:rsidP="00D7492E">
      <w:pPr>
        <w:pStyle w:val="NoSpacing"/>
        <w:rPr>
          <w:rFonts w:ascii="American Typewriter" w:hAnsi="American Typewriter" w:cs="American Typewriter"/>
          <w:sz w:val="36"/>
          <w:szCs w:val="36"/>
        </w:rPr>
      </w:pPr>
    </w:p>
    <w:p w:rsidR="00D7492E" w:rsidRPr="00861AFF" w:rsidRDefault="00D7492E" w:rsidP="00D7492E">
      <w:pPr>
        <w:pStyle w:val="NoSpacing"/>
        <w:rPr>
          <w:rFonts w:ascii="American Typewriter" w:hAnsi="American Typewriter" w:cs="American Typewriter"/>
          <w:b/>
          <w:sz w:val="32"/>
          <w:szCs w:val="32"/>
        </w:rPr>
      </w:pPr>
      <w:r w:rsidRPr="00861AFF">
        <w:rPr>
          <w:rFonts w:ascii="American Typewriter" w:hAnsi="American Typewriter" w:cs="American Typewriter"/>
          <w:b/>
          <w:sz w:val="32"/>
          <w:szCs w:val="32"/>
        </w:rPr>
        <w:t>Q: ………………………………………………………………………………….</w:t>
      </w:r>
    </w:p>
    <w:p w:rsidR="00D7492E" w:rsidRPr="00861AFF" w:rsidRDefault="00D7492E" w:rsidP="00D7492E">
      <w:pPr>
        <w:pStyle w:val="NoSpacing"/>
        <w:rPr>
          <w:rFonts w:ascii="American Typewriter" w:hAnsi="American Typewriter" w:cs="American Typewriter"/>
          <w:sz w:val="32"/>
          <w:szCs w:val="32"/>
        </w:rPr>
      </w:pPr>
    </w:p>
    <w:p w:rsidR="00D7492E" w:rsidRPr="00861AFF" w:rsidRDefault="00D7492E" w:rsidP="00D7492E">
      <w:pPr>
        <w:pStyle w:val="NoSpacing"/>
        <w:rPr>
          <w:rFonts w:ascii="American Typewriter" w:hAnsi="American Typewriter" w:cs="American Typewriter"/>
          <w:sz w:val="32"/>
          <w:szCs w:val="32"/>
        </w:rPr>
      </w:pPr>
    </w:p>
    <w:p w:rsidR="00D7492E" w:rsidRPr="00861AFF" w:rsidRDefault="00D7492E" w:rsidP="00D7492E">
      <w:pPr>
        <w:pStyle w:val="NoSpacing"/>
        <w:rPr>
          <w:rFonts w:ascii="American Typewriter" w:hAnsi="American Typewriter" w:cs="American Typewriter"/>
          <w:b/>
          <w:sz w:val="32"/>
          <w:szCs w:val="32"/>
        </w:rPr>
      </w:pPr>
      <w:r w:rsidRPr="00861AFF">
        <w:rPr>
          <w:rFonts w:ascii="American Typewriter" w:hAnsi="American Typewriter" w:cs="American Typewriter"/>
          <w:b/>
          <w:sz w:val="32"/>
          <w:szCs w:val="32"/>
        </w:rPr>
        <w:t>A: ………………………………………………………………………………….</w:t>
      </w:r>
    </w:p>
    <w:p w:rsidR="00D7492E" w:rsidRDefault="00D7492E" w:rsidP="00D7492E">
      <w:pPr>
        <w:pStyle w:val="NoSpacing"/>
        <w:rPr>
          <w:rFonts w:ascii="American Typewriter" w:hAnsi="American Typewriter" w:cs="American Typewriter"/>
          <w:sz w:val="36"/>
          <w:szCs w:val="36"/>
        </w:rPr>
      </w:pPr>
    </w:p>
    <w:p w:rsidR="00D7492E" w:rsidRDefault="00D7492E" w:rsidP="00D7492E">
      <w:pPr>
        <w:pStyle w:val="NoSpacing"/>
        <w:rPr>
          <w:rFonts w:ascii="American Typewriter" w:hAnsi="American Typewriter" w:cs="American Typewriter"/>
          <w:b/>
        </w:rPr>
      </w:pPr>
      <w:r>
        <w:rPr>
          <w:rFonts w:ascii="American Typewriter" w:hAnsi="American Typewriter" w:cs="American Typewriter"/>
          <w:b/>
        </w:rPr>
        <w:t>Places that lie along the Equator</w:t>
      </w:r>
    </w:p>
    <w:p w:rsidR="00D7492E" w:rsidRDefault="00D7492E" w:rsidP="00D7492E">
      <w:pPr>
        <w:pStyle w:val="NoSpacing"/>
        <w:rPr>
          <w:rFonts w:ascii="American Typewriter" w:hAnsi="American Typewriter" w:cs="American Typewriter"/>
          <w:b/>
        </w:rPr>
      </w:pPr>
    </w:p>
    <w:p w:rsidR="00D7492E" w:rsidRDefault="00D7492E" w:rsidP="00D7492E">
      <w:pPr>
        <w:pStyle w:val="NoSpacing"/>
        <w:rPr>
          <w:rFonts w:ascii="American Typewriter" w:hAnsi="American Typewriter" w:cs="American Typewriter"/>
        </w:rPr>
      </w:pPr>
      <w:r>
        <w:rPr>
          <w:rFonts w:ascii="American Typewriter" w:hAnsi="American Typewriter" w:cs="American Typewriter"/>
        </w:rPr>
        <w:t>Ecuador</w:t>
      </w:r>
      <w:r>
        <w:rPr>
          <w:rFonts w:ascii="American Typewriter" w:hAnsi="American Typewriter" w:cs="American Typewriter"/>
        </w:rPr>
        <w:tab/>
        <w:t>Columbia</w:t>
      </w:r>
      <w:r>
        <w:rPr>
          <w:rFonts w:ascii="American Typewriter" w:hAnsi="American Typewriter" w:cs="American Typewriter"/>
        </w:rPr>
        <w:tab/>
        <w:t>Brazil</w:t>
      </w:r>
      <w:r>
        <w:rPr>
          <w:rFonts w:ascii="American Typewriter" w:hAnsi="American Typewriter" w:cs="American Typewriter"/>
        </w:rPr>
        <w:tab/>
      </w:r>
      <w:r>
        <w:rPr>
          <w:rFonts w:ascii="American Typewriter" w:hAnsi="American Typewriter" w:cs="American Typewriter"/>
        </w:rPr>
        <w:tab/>
        <w:t>Gabon</w:t>
      </w:r>
      <w:r>
        <w:rPr>
          <w:rFonts w:ascii="American Typewriter" w:hAnsi="American Typewriter" w:cs="American Typewriter"/>
        </w:rPr>
        <w:tab/>
        <w:t>Congo</w:t>
      </w:r>
      <w:r>
        <w:rPr>
          <w:rFonts w:ascii="American Typewriter" w:hAnsi="American Typewriter" w:cs="American Typewriter"/>
        </w:rPr>
        <w:tab/>
      </w:r>
      <w:r>
        <w:rPr>
          <w:rFonts w:ascii="American Typewriter" w:hAnsi="American Typewriter" w:cs="American Typewriter"/>
        </w:rPr>
        <w:tab/>
        <w:t>Democratic Republic of Congo</w:t>
      </w:r>
      <w:r>
        <w:rPr>
          <w:rFonts w:ascii="American Typewriter" w:hAnsi="American Typewriter" w:cs="American Typewriter"/>
        </w:rPr>
        <w:tab/>
        <w:t>Uganda</w:t>
      </w:r>
      <w:r>
        <w:rPr>
          <w:rFonts w:ascii="American Typewriter" w:hAnsi="American Typewriter" w:cs="American Typewriter"/>
        </w:rPr>
        <w:tab/>
        <w:t>Lake Victoria</w:t>
      </w:r>
    </w:p>
    <w:p w:rsidR="00D7492E" w:rsidRDefault="00D7492E" w:rsidP="00D7492E">
      <w:pPr>
        <w:pStyle w:val="NoSpacing"/>
        <w:rPr>
          <w:rFonts w:ascii="American Typewriter" w:hAnsi="American Typewriter" w:cs="American Typewriter"/>
        </w:rPr>
      </w:pPr>
    </w:p>
    <w:p w:rsidR="00D7492E" w:rsidRDefault="00D7492E" w:rsidP="00D7492E">
      <w:pPr>
        <w:pStyle w:val="NoSpacing"/>
        <w:rPr>
          <w:rFonts w:ascii="American Typewriter" w:hAnsi="American Typewriter" w:cs="American Typewriter"/>
        </w:rPr>
      </w:pPr>
      <w:r>
        <w:rPr>
          <w:rFonts w:ascii="American Typewriter" w:hAnsi="American Typewriter" w:cs="American Typewriter"/>
        </w:rPr>
        <w:t>Kenya</w:t>
      </w:r>
      <w:r>
        <w:rPr>
          <w:rFonts w:ascii="American Typewriter" w:hAnsi="American Typewriter" w:cs="American Typewriter"/>
        </w:rPr>
        <w:tab/>
        <w:t>Somalia</w:t>
      </w:r>
      <w:r>
        <w:rPr>
          <w:rFonts w:ascii="American Typewriter" w:hAnsi="American Typewriter" w:cs="American Typewriter"/>
        </w:rPr>
        <w:tab/>
        <w:t>Maldives</w:t>
      </w:r>
      <w:r>
        <w:rPr>
          <w:rFonts w:ascii="American Typewriter" w:hAnsi="American Typewriter" w:cs="American Typewriter"/>
        </w:rPr>
        <w:tab/>
        <w:t>Indonesia</w:t>
      </w:r>
      <w:r>
        <w:rPr>
          <w:rFonts w:ascii="American Typewriter" w:hAnsi="American Typewriter" w:cs="American Typewriter"/>
        </w:rPr>
        <w:tab/>
        <w:t>Sao Tome and Principe Islands</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Celebes</w:t>
      </w:r>
      <w:r>
        <w:rPr>
          <w:rFonts w:ascii="American Typewriter" w:hAnsi="American Typewriter" w:cs="American Typewriter"/>
        </w:rPr>
        <w:tab/>
      </w:r>
      <w:proofErr w:type="spellStart"/>
      <w:r>
        <w:rPr>
          <w:rFonts w:ascii="American Typewriter" w:hAnsi="American Typewriter" w:cs="American Typewriter"/>
        </w:rPr>
        <w:t>Kayua</w:t>
      </w:r>
      <w:proofErr w:type="spellEnd"/>
      <w:r>
        <w:rPr>
          <w:rFonts w:ascii="American Typewriter" w:hAnsi="American Typewriter" w:cs="American Typewriter"/>
        </w:rPr>
        <w:t xml:space="preserve"> and </w:t>
      </w:r>
    </w:p>
    <w:p w:rsidR="00D7492E" w:rsidRDefault="00D7492E" w:rsidP="00D7492E">
      <w:pPr>
        <w:pStyle w:val="NoSpacing"/>
        <w:rPr>
          <w:rFonts w:ascii="American Typewriter" w:hAnsi="American Typewriter" w:cs="American Typewriter"/>
        </w:rPr>
      </w:pPr>
    </w:p>
    <w:p w:rsidR="00D7492E" w:rsidRDefault="00D7492E" w:rsidP="00D7492E">
      <w:pPr>
        <w:pStyle w:val="NoSpacing"/>
        <w:rPr>
          <w:rFonts w:ascii="American Typewriter" w:hAnsi="American Typewriter" w:cs="American Typewriter"/>
        </w:rPr>
      </w:pPr>
      <w:r>
        <w:rPr>
          <w:rFonts w:ascii="American Typewriter" w:hAnsi="American Typewriter" w:cs="American Typewriter"/>
        </w:rPr>
        <w:t>Halmahera Islands</w:t>
      </w:r>
      <w:r>
        <w:rPr>
          <w:rFonts w:ascii="American Typewriter" w:hAnsi="American Typewriter" w:cs="American Typewriter"/>
        </w:rPr>
        <w:tab/>
      </w:r>
      <w:proofErr w:type="spellStart"/>
      <w:r>
        <w:rPr>
          <w:rFonts w:ascii="American Typewriter" w:hAnsi="American Typewriter" w:cs="American Typewriter"/>
        </w:rPr>
        <w:t>Gebe</w:t>
      </w:r>
      <w:proofErr w:type="spellEnd"/>
      <w:r>
        <w:rPr>
          <w:rFonts w:ascii="American Typewriter" w:hAnsi="American Typewriter" w:cs="American Typewriter"/>
        </w:rPr>
        <w:t xml:space="preserve"> Island</w:t>
      </w:r>
      <w:r>
        <w:rPr>
          <w:rFonts w:ascii="American Typewriter" w:hAnsi="American Typewriter" w:cs="American Typewriter"/>
        </w:rPr>
        <w:tab/>
      </w:r>
      <w:r>
        <w:rPr>
          <w:rFonts w:ascii="American Typewriter" w:hAnsi="American Typewriter" w:cs="American Typewriter"/>
        </w:rPr>
        <w:tab/>
      </w:r>
      <w:r>
        <w:rPr>
          <w:rFonts w:ascii="American Typewriter" w:hAnsi="American Typewriter" w:cs="American Typewriter"/>
        </w:rPr>
        <w:tab/>
        <w:t>Galapagos Islands</w:t>
      </w:r>
      <w:r>
        <w:rPr>
          <w:rFonts w:ascii="American Typewriter" w:hAnsi="American Typewriter" w:cs="American Typewriter"/>
        </w:rPr>
        <w:tab/>
      </w:r>
    </w:p>
    <w:p w:rsidR="00D7492E" w:rsidRDefault="00D7492E" w:rsidP="00D7492E">
      <w:pPr>
        <w:pStyle w:val="NoSpacing"/>
        <w:rPr>
          <w:rFonts w:ascii="American Typewriter" w:hAnsi="American Typewriter" w:cs="American Typewriter"/>
        </w:rPr>
      </w:pPr>
    </w:p>
    <w:p w:rsidR="00D7492E" w:rsidRPr="00490CB6" w:rsidRDefault="00D7492E" w:rsidP="00D7492E">
      <w:pPr>
        <w:pStyle w:val="NoSpacing"/>
        <w:jc w:val="center"/>
        <w:rPr>
          <w:rFonts w:ascii="American Typewriter" w:hAnsi="American Typewriter" w:cs="American Typewriter"/>
          <w:b/>
          <w:sz w:val="36"/>
          <w:szCs w:val="36"/>
        </w:rPr>
      </w:pPr>
      <w:r w:rsidRPr="00490CB6">
        <w:rPr>
          <w:rFonts w:ascii="American Typewriter" w:hAnsi="American Typewriter" w:cs="American Typewriter"/>
          <w:b/>
          <w:sz w:val="36"/>
          <w:szCs w:val="36"/>
        </w:rPr>
        <w:t>The Hemisphere Rap</w:t>
      </w:r>
    </w:p>
    <w:p w:rsidR="00D7492E" w:rsidRPr="00490CB6" w:rsidRDefault="00D7492E" w:rsidP="00D7492E">
      <w:pPr>
        <w:pStyle w:val="NoSpacing"/>
        <w:jc w:val="center"/>
        <w:rPr>
          <w:rFonts w:ascii="American Typewriter" w:hAnsi="American Typewriter" w:cs="American Typewriter"/>
          <w:b/>
          <w:sz w:val="36"/>
          <w:szCs w:val="36"/>
        </w:rPr>
      </w:pPr>
    </w:p>
    <w:p w:rsidR="00D7492E" w:rsidRPr="00490CB6" w:rsidRDefault="00D7492E" w:rsidP="00D7492E">
      <w:pPr>
        <w:pStyle w:val="NoSpacing"/>
        <w:jc w:val="center"/>
        <w:rPr>
          <w:rFonts w:ascii="American Typewriter" w:hAnsi="American Typewriter" w:cs="American Typewriter"/>
          <w:sz w:val="36"/>
          <w:szCs w:val="36"/>
        </w:rPr>
      </w:pPr>
      <w:r w:rsidRPr="00490CB6">
        <w:rPr>
          <w:rFonts w:ascii="American Typewriter" w:hAnsi="American Typewriter" w:cs="American Typewriter"/>
          <w:sz w:val="36"/>
          <w:szCs w:val="36"/>
        </w:rPr>
        <w:lastRenderedPageBreak/>
        <w:t>Five parallels circle the Earth</w:t>
      </w:r>
    </w:p>
    <w:p w:rsidR="00D7492E" w:rsidRPr="00490CB6" w:rsidRDefault="00D7492E" w:rsidP="00D7492E">
      <w:pPr>
        <w:pStyle w:val="NoSpacing"/>
        <w:jc w:val="center"/>
        <w:rPr>
          <w:rFonts w:ascii="American Typewriter" w:hAnsi="American Typewriter" w:cs="American Typewriter"/>
          <w:sz w:val="36"/>
          <w:szCs w:val="36"/>
        </w:rPr>
      </w:pPr>
      <w:r w:rsidRPr="00490CB6">
        <w:rPr>
          <w:rFonts w:ascii="American Typewriter" w:hAnsi="American Typewriter" w:cs="American Typewriter"/>
          <w:sz w:val="36"/>
          <w:szCs w:val="36"/>
        </w:rPr>
        <w:t>The Equator has the biggest girth</w:t>
      </w:r>
    </w:p>
    <w:p w:rsidR="00D7492E" w:rsidRPr="00490CB6" w:rsidRDefault="00D7492E" w:rsidP="00D7492E">
      <w:pPr>
        <w:pStyle w:val="NoSpacing"/>
        <w:jc w:val="center"/>
        <w:rPr>
          <w:rFonts w:ascii="American Typewriter" w:hAnsi="American Typewriter" w:cs="American Typewriter"/>
          <w:sz w:val="36"/>
          <w:szCs w:val="36"/>
        </w:rPr>
      </w:pPr>
      <w:r w:rsidRPr="00490CB6">
        <w:rPr>
          <w:rFonts w:ascii="American Typewriter" w:hAnsi="American Typewriter" w:cs="American Typewriter"/>
          <w:sz w:val="36"/>
          <w:szCs w:val="36"/>
        </w:rPr>
        <w:t xml:space="preserve">Either side </w:t>
      </w:r>
      <w:proofErr w:type="gramStart"/>
      <w:r w:rsidRPr="00490CB6">
        <w:rPr>
          <w:rFonts w:ascii="American Typewriter" w:hAnsi="American Typewriter" w:cs="American Typewriter"/>
          <w:sz w:val="36"/>
          <w:szCs w:val="36"/>
        </w:rPr>
        <w:t>are</w:t>
      </w:r>
      <w:proofErr w:type="gramEnd"/>
      <w:r w:rsidRPr="00490CB6">
        <w:rPr>
          <w:rFonts w:ascii="American Typewriter" w:hAnsi="American Typewriter" w:cs="American Typewriter"/>
          <w:sz w:val="36"/>
          <w:szCs w:val="36"/>
        </w:rPr>
        <w:t xml:space="preserve"> the hemispheres</w:t>
      </w:r>
    </w:p>
    <w:p w:rsidR="00D7492E" w:rsidRPr="00490CB6" w:rsidRDefault="00D7492E" w:rsidP="00D7492E">
      <w:pPr>
        <w:pStyle w:val="NoSpacing"/>
        <w:jc w:val="center"/>
        <w:rPr>
          <w:rFonts w:ascii="American Typewriter" w:hAnsi="American Typewriter" w:cs="American Typewriter"/>
          <w:sz w:val="36"/>
          <w:szCs w:val="36"/>
        </w:rPr>
      </w:pPr>
      <w:r w:rsidRPr="00490CB6">
        <w:rPr>
          <w:rFonts w:ascii="American Typewriter" w:hAnsi="American Typewriter" w:cs="American Typewriter"/>
          <w:sz w:val="36"/>
          <w:szCs w:val="36"/>
        </w:rPr>
        <w:t>North or South-give a big cheer!</w:t>
      </w:r>
    </w:p>
    <w:p w:rsidR="00D7492E" w:rsidRPr="00490CB6" w:rsidRDefault="00D7492E" w:rsidP="00D7492E">
      <w:pPr>
        <w:pStyle w:val="NoSpacing"/>
        <w:jc w:val="center"/>
        <w:rPr>
          <w:rFonts w:ascii="American Typewriter" w:hAnsi="American Typewriter" w:cs="American Typewriter"/>
          <w:sz w:val="36"/>
          <w:szCs w:val="36"/>
        </w:rPr>
      </w:pPr>
    </w:p>
    <w:p w:rsidR="00D7492E" w:rsidRPr="00490CB6" w:rsidRDefault="00D7492E" w:rsidP="00D7492E">
      <w:pPr>
        <w:pStyle w:val="NoSpacing"/>
        <w:jc w:val="center"/>
        <w:rPr>
          <w:rFonts w:ascii="American Typewriter" w:hAnsi="American Typewriter" w:cs="American Typewriter"/>
          <w:sz w:val="36"/>
          <w:szCs w:val="36"/>
        </w:rPr>
      </w:pPr>
      <w:r w:rsidRPr="00490CB6">
        <w:rPr>
          <w:rFonts w:ascii="American Typewriter" w:hAnsi="American Typewriter" w:cs="American Typewriter"/>
          <w:sz w:val="36"/>
          <w:szCs w:val="36"/>
        </w:rPr>
        <w:t>Now let’s travel through our topic</w:t>
      </w:r>
    </w:p>
    <w:p w:rsidR="00D7492E" w:rsidRPr="00490CB6" w:rsidRDefault="00D7492E" w:rsidP="00D7492E">
      <w:pPr>
        <w:pStyle w:val="NoSpacing"/>
        <w:jc w:val="center"/>
        <w:rPr>
          <w:rFonts w:ascii="American Typewriter" w:hAnsi="American Typewriter" w:cs="American Typewriter"/>
          <w:sz w:val="36"/>
          <w:szCs w:val="36"/>
        </w:rPr>
      </w:pPr>
      <w:r w:rsidRPr="00490CB6">
        <w:rPr>
          <w:rFonts w:ascii="American Typewriter" w:hAnsi="American Typewriter" w:cs="American Typewriter"/>
          <w:sz w:val="36"/>
          <w:szCs w:val="36"/>
        </w:rPr>
        <w:t>To the circles they call the tropics</w:t>
      </w:r>
    </w:p>
    <w:p w:rsidR="00D7492E" w:rsidRPr="00490CB6" w:rsidRDefault="00D7492E" w:rsidP="00D7492E">
      <w:pPr>
        <w:pStyle w:val="NoSpacing"/>
        <w:jc w:val="center"/>
        <w:rPr>
          <w:rFonts w:ascii="American Typewriter" w:hAnsi="American Typewriter" w:cs="American Typewriter"/>
          <w:sz w:val="36"/>
          <w:szCs w:val="36"/>
        </w:rPr>
      </w:pPr>
      <w:r w:rsidRPr="00490CB6">
        <w:rPr>
          <w:rFonts w:ascii="American Typewriter" w:hAnsi="American Typewriter" w:cs="American Typewriter"/>
          <w:sz w:val="36"/>
          <w:szCs w:val="36"/>
        </w:rPr>
        <w:t>Cancer and Capricorn</w:t>
      </w:r>
    </w:p>
    <w:p w:rsidR="00D7492E" w:rsidRDefault="00D7492E" w:rsidP="00D7492E">
      <w:pPr>
        <w:pStyle w:val="NoSpacing"/>
        <w:jc w:val="center"/>
        <w:rPr>
          <w:rFonts w:ascii="American Typewriter" w:hAnsi="American Typewriter" w:cs="American Typewriter"/>
          <w:sz w:val="36"/>
          <w:szCs w:val="36"/>
        </w:rPr>
      </w:pPr>
      <w:r w:rsidRPr="00490CB6">
        <w:rPr>
          <w:rFonts w:ascii="American Typewriter" w:hAnsi="American Typewriter" w:cs="American Typewriter"/>
          <w:sz w:val="36"/>
          <w:szCs w:val="36"/>
        </w:rPr>
        <w:t>Lots of hot weather and mighty storms</w:t>
      </w: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sz w:val="36"/>
          <w:szCs w:val="36"/>
        </w:rPr>
      </w:pPr>
    </w:p>
    <w:p w:rsidR="00D7492E" w:rsidRPr="0076562C" w:rsidRDefault="00D7492E" w:rsidP="00D7492E">
      <w:pPr>
        <w:pStyle w:val="NoSpacing"/>
        <w:jc w:val="center"/>
        <w:rPr>
          <w:rFonts w:ascii="American Typewriter" w:hAnsi="American Typewriter" w:cs="American Typewriter"/>
          <w:b/>
          <w:sz w:val="36"/>
          <w:szCs w:val="36"/>
        </w:rPr>
      </w:pPr>
      <w:r w:rsidRPr="0076562C">
        <w:rPr>
          <w:rFonts w:ascii="American Typewriter" w:hAnsi="American Typewriter" w:cs="American Typewriter"/>
          <w:b/>
          <w:sz w:val="36"/>
          <w:szCs w:val="36"/>
        </w:rPr>
        <w:t>Constellation of Capricorn</w:t>
      </w:r>
    </w:p>
    <w:p w:rsidR="00D7492E" w:rsidRDefault="00D7492E" w:rsidP="00D7492E">
      <w:pPr>
        <w:pStyle w:val="NoSpacing"/>
        <w:rPr>
          <w:rFonts w:ascii="American Typewriter" w:hAnsi="American Typewriter" w:cs="American Typewriter"/>
          <w:b/>
          <w:sz w:val="36"/>
          <w:szCs w:val="36"/>
        </w:rPr>
      </w:pPr>
    </w:p>
    <w:p w:rsidR="00D7492E" w:rsidRDefault="00D7492E" w:rsidP="00D7492E">
      <w:pPr>
        <w:pStyle w:val="NoSpacing"/>
        <w:ind w:left="720" w:firstLine="720"/>
        <w:jc w:val="center"/>
        <w:rPr>
          <w:rFonts w:ascii="American Typewriter" w:hAnsi="American Typewriter" w:cs="American Typewriter"/>
          <w:b/>
          <w:sz w:val="36"/>
          <w:szCs w:val="36"/>
        </w:rPr>
      </w:pPr>
      <w:r>
        <w:rPr>
          <w:rFonts w:ascii="American Typewriter" w:hAnsi="American Typewriter" w:cs="American Typewriter"/>
          <w:b/>
          <w:sz w:val="36"/>
          <w:szCs w:val="36"/>
        </w:rPr>
        <w:lastRenderedPageBreak/>
        <w:t>__________________________________________________________________*</w:t>
      </w:r>
    </w:p>
    <w:p w:rsidR="00D7492E" w:rsidRDefault="00D7492E" w:rsidP="00D7492E">
      <w:pPr>
        <w:pStyle w:val="NoSpacing"/>
        <w:jc w:val="center"/>
        <w:rPr>
          <w:rFonts w:ascii="American Typewriter" w:hAnsi="American Typewriter" w:cs="American Typewriter"/>
          <w:b/>
          <w:sz w:val="36"/>
          <w:szCs w:val="36"/>
        </w:rPr>
      </w:pPr>
    </w:p>
    <w:p w:rsidR="00D7492E" w:rsidRDefault="00D7492E" w:rsidP="00D7492E">
      <w:pPr>
        <w:pStyle w:val="NoSpacing"/>
        <w:ind w:left="720"/>
        <w:rPr>
          <w:rFonts w:ascii="American Typewriter" w:hAnsi="American Typewriter" w:cs="American Typewriter"/>
          <w:b/>
          <w:sz w:val="36"/>
          <w:szCs w:val="36"/>
        </w:rPr>
      </w:pPr>
      <w:r>
        <w:rPr>
          <w:rFonts w:ascii="American Typewriter" w:hAnsi="American Typewriter" w:cs="American Typewriter"/>
          <w:b/>
          <w:sz w:val="36"/>
          <w:szCs w:val="36"/>
        </w:rPr>
        <w:t xml:space="preserve">      *____________*____________*_______________*____________*__________</w:t>
      </w:r>
    </w:p>
    <w:p w:rsidR="00D7492E" w:rsidRDefault="00D7492E" w:rsidP="00D7492E">
      <w:pPr>
        <w:pStyle w:val="NoSpacing"/>
        <w:ind w:left="720"/>
        <w:rPr>
          <w:rFonts w:ascii="American Typewriter" w:hAnsi="American Typewriter" w:cs="American Typewriter"/>
          <w:b/>
          <w:sz w:val="36"/>
          <w:szCs w:val="36"/>
        </w:rPr>
      </w:pPr>
    </w:p>
    <w:p w:rsidR="00D7492E" w:rsidRPr="0076562C" w:rsidRDefault="00D7492E" w:rsidP="00D7492E">
      <w:pPr>
        <w:pStyle w:val="NoSpacing"/>
        <w:ind w:left="720" w:firstLine="720"/>
        <w:rPr>
          <w:rFonts w:ascii="American Typewriter" w:hAnsi="American Typewriter" w:cs="American Typewriter"/>
          <w:b/>
          <w:sz w:val="36"/>
          <w:szCs w:val="36"/>
        </w:rPr>
      </w:pPr>
      <w:r>
        <w:rPr>
          <w:rFonts w:ascii="American Typewriter" w:hAnsi="American Typewriter" w:cs="American Typewriter"/>
          <w:b/>
          <w:sz w:val="36"/>
          <w:szCs w:val="36"/>
        </w:rPr>
        <w:t>___________________________________________________________________</w:t>
      </w: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 xml:space="preserve">          _________*______________________________________*_________________</w:t>
      </w:r>
    </w:p>
    <w:p w:rsidR="00D7492E" w:rsidRDefault="00D7492E" w:rsidP="00D7492E">
      <w:pPr>
        <w:pStyle w:val="NoSpacing"/>
        <w:jc w:val="center"/>
        <w:rPr>
          <w:rFonts w:ascii="American Typewriter" w:hAnsi="American Typewriter" w:cs="American Typewriter"/>
          <w:b/>
          <w:sz w:val="36"/>
          <w:szCs w:val="36"/>
        </w:rPr>
      </w:pPr>
    </w:p>
    <w:p w:rsidR="00D7492E" w:rsidRPr="0076562C" w:rsidRDefault="00D7492E" w:rsidP="00D7492E">
      <w:pPr>
        <w:pStyle w:val="NoSpacing"/>
        <w:ind w:left="720" w:firstLine="720"/>
        <w:rPr>
          <w:rFonts w:ascii="American Typewriter" w:hAnsi="American Typewriter" w:cs="American Typewriter"/>
          <w:b/>
          <w:sz w:val="36"/>
          <w:szCs w:val="36"/>
        </w:rPr>
      </w:pPr>
      <w:r>
        <w:rPr>
          <w:rFonts w:ascii="American Typewriter" w:hAnsi="American Typewriter" w:cs="American Typewriter"/>
          <w:b/>
          <w:sz w:val="36"/>
          <w:szCs w:val="36"/>
        </w:rPr>
        <w:t>___________________________*______________________________________</w:t>
      </w:r>
    </w:p>
    <w:p w:rsidR="00D7492E" w:rsidRPr="00490CB6" w:rsidRDefault="00D7492E" w:rsidP="00D7492E">
      <w:pPr>
        <w:pStyle w:val="NoSpacing"/>
        <w:jc w:val="center"/>
        <w:rPr>
          <w:rFonts w:ascii="American Typewriter" w:hAnsi="American Typewriter" w:cs="American Typewriter"/>
          <w:sz w:val="36"/>
          <w:szCs w:val="36"/>
        </w:rPr>
      </w:pPr>
    </w:p>
    <w:p w:rsidR="00D7492E" w:rsidRPr="00490CB6" w:rsidRDefault="00D7492E" w:rsidP="00D7492E">
      <w:pPr>
        <w:pStyle w:val="NoSpacing"/>
        <w:rPr>
          <w:rFonts w:ascii="American Typewriter" w:hAnsi="American Typewriter" w:cs="American Typewriter"/>
          <w:sz w:val="36"/>
          <w:szCs w:val="36"/>
        </w:rPr>
      </w:pPr>
    </w:p>
    <w:p w:rsidR="00D7492E" w:rsidRPr="00490CB6" w:rsidRDefault="00D7492E" w:rsidP="00D7492E">
      <w:pPr>
        <w:pStyle w:val="NoSpacing"/>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Pr="0076562C" w:rsidRDefault="00D7492E" w:rsidP="00D7492E">
      <w:pPr>
        <w:pStyle w:val="NoSpacing"/>
        <w:jc w:val="center"/>
        <w:rPr>
          <w:rFonts w:ascii="American Typewriter" w:hAnsi="American Typewriter" w:cs="American Typewriter"/>
          <w:b/>
          <w:sz w:val="36"/>
          <w:szCs w:val="36"/>
        </w:rPr>
      </w:pPr>
      <w:r w:rsidRPr="0076562C">
        <w:rPr>
          <w:rFonts w:ascii="American Typewriter" w:hAnsi="American Typewriter" w:cs="American Typewriter"/>
          <w:b/>
          <w:sz w:val="36"/>
          <w:szCs w:val="36"/>
        </w:rPr>
        <w:t>Constellation of Cancer</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ind w:left="720" w:firstLine="720"/>
        <w:jc w:val="center"/>
        <w:rPr>
          <w:rFonts w:ascii="American Typewriter" w:hAnsi="American Typewriter" w:cs="American Typewriter"/>
          <w:b/>
          <w:sz w:val="36"/>
          <w:szCs w:val="36"/>
        </w:rPr>
      </w:pPr>
      <w:r>
        <w:rPr>
          <w:rFonts w:ascii="American Typewriter" w:hAnsi="American Typewriter" w:cs="American Typewriter"/>
          <w:b/>
          <w:sz w:val="36"/>
          <w:szCs w:val="36"/>
        </w:rPr>
        <w:t>_______________________________*___________________________________</w:t>
      </w:r>
    </w:p>
    <w:p w:rsidR="00D7492E" w:rsidRDefault="00D7492E" w:rsidP="00D7492E">
      <w:pPr>
        <w:pStyle w:val="NoSpacing"/>
        <w:jc w:val="center"/>
        <w:rPr>
          <w:rFonts w:ascii="American Typewriter" w:hAnsi="American Typewriter" w:cs="American Typewriter"/>
          <w:b/>
          <w:sz w:val="36"/>
          <w:szCs w:val="36"/>
        </w:rPr>
      </w:pPr>
    </w:p>
    <w:p w:rsidR="00D7492E" w:rsidRDefault="00D7492E" w:rsidP="00D7492E">
      <w:pPr>
        <w:pStyle w:val="NoSpacing"/>
        <w:ind w:left="720"/>
        <w:rPr>
          <w:rFonts w:ascii="American Typewriter" w:hAnsi="American Typewriter" w:cs="American Typewriter"/>
          <w:b/>
          <w:sz w:val="36"/>
          <w:szCs w:val="36"/>
        </w:rPr>
      </w:pPr>
      <w:r>
        <w:rPr>
          <w:rFonts w:ascii="American Typewriter" w:hAnsi="American Typewriter" w:cs="American Typewriter"/>
          <w:b/>
          <w:sz w:val="36"/>
          <w:szCs w:val="36"/>
        </w:rPr>
        <w:t xml:space="preserve">      </w:t>
      </w:r>
      <w:r>
        <w:rPr>
          <w:rFonts w:ascii="American Typewriter" w:hAnsi="American Typewriter" w:cs="American Typewriter"/>
          <w:b/>
          <w:sz w:val="36"/>
          <w:szCs w:val="36"/>
        </w:rPr>
        <w:tab/>
        <w:t xml:space="preserve">  _______________________________*___________________________________</w:t>
      </w:r>
    </w:p>
    <w:p w:rsidR="00D7492E" w:rsidRDefault="00D7492E" w:rsidP="00D7492E">
      <w:pPr>
        <w:pStyle w:val="NoSpacing"/>
        <w:ind w:left="720"/>
        <w:rPr>
          <w:rFonts w:ascii="American Typewriter" w:hAnsi="American Typewriter" w:cs="American Typewriter"/>
          <w:b/>
          <w:sz w:val="36"/>
          <w:szCs w:val="36"/>
        </w:rPr>
      </w:pPr>
    </w:p>
    <w:p w:rsidR="00D7492E" w:rsidRPr="0076562C" w:rsidRDefault="00D7492E" w:rsidP="00D7492E">
      <w:pPr>
        <w:pStyle w:val="NoSpacing"/>
        <w:ind w:left="720" w:firstLine="720"/>
        <w:rPr>
          <w:rFonts w:ascii="American Typewriter" w:hAnsi="American Typewriter" w:cs="American Typewriter"/>
          <w:b/>
          <w:sz w:val="36"/>
          <w:szCs w:val="36"/>
        </w:rPr>
      </w:pPr>
      <w:r>
        <w:rPr>
          <w:rFonts w:ascii="American Typewriter" w:hAnsi="American Typewriter" w:cs="American Typewriter"/>
          <w:b/>
          <w:sz w:val="36"/>
          <w:szCs w:val="36"/>
        </w:rPr>
        <w:t xml:space="preserve">  ___________________________*_______________________________________</w:t>
      </w:r>
    </w:p>
    <w:p w:rsidR="00D7492E" w:rsidRDefault="00D7492E" w:rsidP="00D7492E">
      <w:pPr>
        <w:pStyle w:val="NoSpacing"/>
        <w:jc w:val="center"/>
        <w:rPr>
          <w:rFonts w:ascii="American Typewriter" w:hAnsi="American Typewriter" w:cs="American Typewriter"/>
          <w:sz w:val="36"/>
          <w:szCs w:val="36"/>
        </w:rPr>
      </w:pP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 xml:space="preserve">              _________*______________________________________*_________________</w:t>
      </w:r>
    </w:p>
    <w:p w:rsidR="00D7492E" w:rsidRDefault="00D7492E" w:rsidP="00D7492E">
      <w:pPr>
        <w:pStyle w:val="NoSpacing"/>
        <w:jc w:val="center"/>
        <w:rPr>
          <w:rFonts w:ascii="American Typewriter" w:hAnsi="American Typewriter" w:cs="American Typewriter"/>
          <w:b/>
          <w:sz w:val="36"/>
          <w:szCs w:val="36"/>
        </w:rPr>
      </w:pPr>
    </w:p>
    <w:p w:rsidR="00D7492E" w:rsidRPr="0076562C" w:rsidRDefault="00D7492E" w:rsidP="00D7492E">
      <w:pPr>
        <w:pStyle w:val="NoSpacing"/>
        <w:ind w:left="720" w:firstLine="720"/>
        <w:rPr>
          <w:rFonts w:ascii="American Typewriter" w:hAnsi="American Typewriter" w:cs="American Typewriter"/>
          <w:b/>
          <w:sz w:val="36"/>
          <w:szCs w:val="36"/>
        </w:rPr>
      </w:pPr>
      <w:r>
        <w:rPr>
          <w:rFonts w:ascii="American Typewriter" w:hAnsi="American Typewriter" w:cs="American Typewriter"/>
          <w:b/>
          <w:sz w:val="36"/>
          <w:szCs w:val="36"/>
        </w:rPr>
        <w:t xml:space="preserve">  _________________________________________________________________*</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Constellation Composition</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Constellation of………………………..</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____________________________________________________________________</w:t>
      </w:r>
    </w:p>
    <w:p w:rsidR="00D7492E" w:rsidRDefault="00D7492E" w:rsidP="00D7492E">
      <w:pPr>
        <w:pStyle w:val="NoSpacing"/>
        <w:ind w:left="2160"/>
        <w:rPr>
          <w:rFonts w:ascii="American Typewriter" w:hAnsi="American Typewriter" w:cs="American Typewriter"/>
          <w:b/>
          <w:sz w:val="36"/>
          <w:szCs w:val="36"/>
        </w:rPr>
      </w:pPr>
      <w:r>
        <w:rPr>
          <w:rFonts w:ascii="American Typewriter" w:hAnsi="American Typewriter" w:cs="American Typewriter"/>
          <w:b/>
          <w:sz w:val="36"/>
          <w:szCs w:val="36"/>
        </w:rPr>
        <w:t xml:space="preserve">      </w:t>
      </w:r>
      <w:r>
        <w:rPr>
          <w:rFonts w:ascii="American Typewriter" w:hAnsi="American Typewriter" w:cs="American Typewriter"/>
          <w:b/>
          <w:sz w:val="36"/>
          <w:szCs w:val="36"/>
        </w:rPr>
        <w:tab/>
        <w:t xml:space="preserve">             </w:t>
      </w: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____________________________________________________________________</w:t>
      </w:r>
    </w:p>
    <w:p w:rsidR="00D7492E" w:rsidRDefault="00D7492E" w:rsidP="00D7492E">
      <w:pPr>
        <w:pStyle w:val="NoSpacing"/>
        <w:ind w:left="2160"/>
        <w:rPr>
          <w:rFonts w:ascii="American Typewriter" w:hAnsi="American Typewriter" w:cs="American Typewriter"/>
          <w:b/>
          <w:sz w:val="36"/>
          <w:szCs w:val="36"/>
        </w:rPr>
      </w:pPr>
      <w:r>
        <w:rPr>
          <w:rFonts w:ascii="American Typewriter" w:hAnsi="American Typewriter" w:cs="American Typewriter"/>
          <w:b/>
          <w:sz w:val="36"/>
          <w:szCs w:val="36"/>
        </w:rPr>
        <w:t xml:space="preserve">      </w:t>
      </w:r>
      <w:r>
        <w:rPr>
          <w:rFonts w:ascii="American Typewriter" w:hAnsi="American Typewriter" w:cs="American Typewriter"/>
          <w:b/>
          <w:sz w:val="36"/>
          <w:szCs w:val="36"/>
        </w:rPr>
        <w:tab/>
        <w:t xml:space="preserve">             </w:t>
      </w: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____________________________________________________________________</w:t>
      </w:r>
    </w:p>
    <w:p w:rsidR="00D7492E" w:rsidRDefault="00D7492E" w:rsidP="00D7492E">
      <w:pPr>
        <w:pStyle w:val="NoSpacing"/>
        <w:ind w:left="2160"/>
        <w:rPr>
          <w:rFonts w:ascii="American Typewriter" w:hAnsi="American Typewriter" w:cs="American Typewriter"/>
          <w:b/>
          <w:sz w:val="36"/>
          <w:szCs w:val="36"/>
        </w:rPr>
      </w:pPr>
      <w:r>
        <w:rPr>
          <w:rFonts w:ascii="American Typewriter" w:hAnsi="American Typewriter" w:cs="American Typewriter"/>
          <w:b/>
          <w:sz w:val="36"/>
          <w:szCs w:val="36"/>
        </w:rPr>
        <w:t xml:space="preserve">      </w:t>
      </w:r>
      <w:r>
        <w:rPr>
          <w:rFonts w:ascii="American Typewriter" w:hAnsi="American Typewriter" w:cs="American Typewriter"/>
          <w:b/>
          <w:sz w:val="36"/>
          <w:szCs w:val="36"/>
        </w:rPr>
        <w:tab/>
        <w:t xml:space="preserve">             </w:t>
      </w: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t>____________________________________________________________________</w:t>
      </w:r>
    </w:p>
    <w:p w:rsidR="00D7492E" w:rsidRDefault="00D7492E" w:rsidP="00D7492E">
      <w:pPr>
        <w:pStyle w:val="NoSpacing"/>
        <w:ind w:left="2160"/>
        <w:rPr>
          <w:rFonts w:ascii="American Typewriter" w:hAnsi="American Typewriter" w:cs="American Typewriter"/>
          <w:b/>
          <w:sz w:val="36"/>
          <w:szCs w:val="36"/>
        </w:rPr>
      </w:pPr>
      <w:r>
        <w:rPr>
          <w:rFonts w:ascii="American Typewriter" w:hAnsi="American Typewriter" w:cs="American Typewriter"/>
          <w:b/>
          <w:sz w:val="36"/>
          <w:szCs w:val="36"/>
        </w:rPr>
        <w:t xml:space="preserve">      </w:t>
      </w:r>
      <w:r>
        <w:rPr>
          <w:rFonts w:ascii="American Typewriter" w:hAnsi="American Typewriter" w:cs="American Typewriter"/>
          <w:b/>
          <w:sz w:val="36"/>
          <w:szCs w:val="36"/>
        </w:rPr>
        <w:tab/>
        <w:t xml:space="preserve">             </w:t>
      </w:r>
    </w:p>
    <w:p w:rsidR="00D7492E" w:rsidRDefault="00D7492E" w:rsidP="00D7492E">
      <w:pPr>
        <w:pStyle w:val="NoSpacing"/>
        <w:jc w:val="center"/>
        <w:rPr>
          <w:rFonts w:ascii="American Typewriter" w:hAnsi="American Typewriter" w:cs="American Typewriter"/>
          <w:b/>
          <w:sz w:val="36"/>
          <w:szCs w:val="36"/>
        </w:rPr>
      </w:pPr>
      <w:r>
        <w:rPr>
          <w:rFonts w:ascii="American Typewriter" w:hAnsi="American Typewriter" w:cs="American Typewriter"/>
          <w:b/>
          <w:sz w:val="36"/>
          <w:szCs w:val="36"/>
        </w:rPr>
        <w:lastRenderedPageBreak/>
        <w:t>____________________________________________________________________</w:t>
      </w:r>
    </w:p>
    <w:p w:rsidR="00D7492E" w:rsidRDefault="00D7492E" w:rsidP="00D7492E">
      <w:pPr>
        <w:pStyle w:val="NoSpacing"/>
        <w:ind w:left="2160"/>
        <w:rPr>
          <w:rFonts w:ascii="American Typewriter" w:hAnsi="American Typewriter" w:cs="American Typewriter"/>
          <w:b/>
          <w:sz w:val="36"/>
          <w:szCs w:val="36"/>
        </w:rPr>
      </w:pPr>
      <w:r>
        <w:rPr>
          <w:rFonts w:ascii="American Typewriter" w:hAnsi="American Typewriter" w:cs="American Typewriter"/>
          <w:b/>
          <w:sz w:val="36"/>
          <w:szCs w:val="36"/>
        </w:rPr>
        <w:t xml:space="preserve">      </w:t>
      </w:r>
      <w:r>
        <w:rPr>
          <w:rFonts w:ascii="American Typewriter" w:hAnsi="American Typewriter" w:cs="American Typewriter"/>
          <w:b/>
          <w:sz w:val="36"/>
          <w:szCs w:val="36"/>
        </w:rPr>
        <w:tab/>
        <w:t xml:space="preserve">             </w:t>
      </w:r>
    </w:p>
    <w:p w:rsidR="00D7492E" w:rsidRDefault="00D7492E" w:rsidP="00D7492E">
      <w:pPr>
        <w:pStyle w:val="NoSpacing"/>
        <w:ind w:left="2160"/>
        <w:rPr>
          <w:rFonts w:ascii="American Typewriter" w:hAnsi="American Typewriter" w:cs="American Typewriter"/>
          <w:b/>
          <w:sz w:val="36"/>
          <w:szCs w:val="36"/>
        </w:rPr>
      </w:pPr>
    </w:p>
    <w:p w:rsidR="00D7492E" w:rsidRDefault="00D7492E" w:rsidP="00D7492E">
      <w:pPr>
        <w:pStyle w:val="NoSpacing"/>
        <w:ind w:left="2160"/>
        <w:rPr>
          <w:rFonts w:ascii="American Typewriter" w:hAnsi="American Typewriter" w:cs="American Typewriter"/>
          <w:b/>
          <w:sz w:val="36"/>
          <w:szCs w:val="36"/>
        </w:rPr>
      </w:pPr>
    </w:p>
    <w:p w:rsidR="00D7492E" w:rsidRDefault="00D7492E" w:rsidP="00D7492E">
      <w:pPr>
        <w:pStyle w:val="NoSpacing"/>
        <w:ind w:left="2160"/>
        <w:rPr>
          <w:rFonts w:ascii="American Typewriter" w:hAnsi="American Typewriter" w:cs="American Typewriter"/>
          <w:b/>
          <w:sz w:val="36"/>
          <w:szCs w:val="36"/>
        </w:rPr>
      </w:pPr>
    </w:p>
    <w:p w:rsidR="00D7492E" w:rsidRDefault="00D7492E" w:rsidP="00D7492E">
      <w:pPr>
        <w:pStyle w:val="NoSpacing"/>
        <w:ind w:firstLine="720"/>
        <w:rPr>
          <w:rFonts w:ascii="American Typewriter" w:hAnsi="American Typewriter" w:cs="American Typewriter"/>
          <w:b/>
          <w:sz w:val="32"/>
          <w:szCs w:val="32"/>
        </w:rPr>
      </w:pPr>
      <w:r>
        <w:rPr>
          <w:rFonts w:ascii="American Typewriter" w:hAnsi="American Typewriter" w:cs="American Typewriter"/>
          <w:b/>
          <w:sz w:val="32"/>
          <w:szCs w:val="32"/>
        </w:rPr>
        <w:t>By……………………………………………………………………………………………………</w:t>
      </w:r>
    </w:p>
    <w:p w:rsidR="00D7492E" w:rsidRDefault="00D7492E" w:rsidP="00D7492E">
      <w:pPr>
        <w:pStyle w:val="NoSpacing"/>
        <w:ind w:firstLine="720"/>
        <w:jc w:val="center"/>
        <w:rPr>
          <w:rFonts w:ascii="American Typewriter" w:hAnsi="American Typewriter" w:cs="American Typewriter"/>
          <w:b/>
          <w:sz w:val="36"/>
          <w:szCs w:val="36"/>
        </w:rPr>
      </w:pPr>
      <w:r>
        <w:rPr>
          <w:rFonts w:ascii="Arial" w:hAnsi="Arial" w:cs="Arial"/>
          <w:noProof/>
          <w:color w:val="0C00A0"/>
          <w:sz w:val="26"/>
          <w:szCs w:val="26"/>
          <w:lang w:val="en-GB" w:eastAsia="en-GB"/>
        </w:rPr>
        <w:drawing>
          <wp:inline distT="0" distB="0" distL="0" distR="0">
            <wp:extent cx="1638300" cy="1638300"/>
            <wp:effectExtent l="0" t="0" r="12700" b="1270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38300" cy="1638300"/>
                    </a:xfrm>
                    <a:prstGeom prst="rect">
                      <a:avLst/>
                    </a:prstGeom>
                    <a:noFill/>
                    <a:ln>
                      <a:noFill/>
                    </a:ln>
                  </pic:spPr>
                </pic:pic>
              </a:graphicData>
            </a:graphic>
          </wp:inline>
        </w:drawing>
      </w:r>
      <w:proofErr w:type="gramStart"/>
      <w:r w:rsidRPr="009222DE">
        <w:rPr>
          <w:rFonts w:ascii="American Typewriter" w:hAnsi="American Typewriter" w:cs="American Typewriter"/>
          <w:b/>
          <w:sz w:val="36"/>
          <w:szCs w:val="36"/>
        </w:rPr>
        <w:t>Happy or Sad?</w:t>
      </w:r>
      <w:proofErr w:type="gramEnd"/>
      <w:r>
        <w:rPr>
          <w:rFonts w:ascii="American Typewriter" w:hAnsi="American Typewriter" w:cs="American Typewriter"/>
          <w:b/>
          <w:sz w:val="36"/>
          <w:szCs w:val="36"/>
        </w:rPr>
        <w:t xml:space="preserve">      </w:t>
      </w:r>
      <w:r>
        <w:rPr>
          <w:rFonts w:ascii="Arial" w:hAnsi="Arial" w:cs="Arial"/>
          <w:noProof/>
          <w:color w:val="0C00A0"/>
          <w:sz w:val="26"/>
          <w:szCs w:val="26"/>
          <w:lang w:val="en-GB" w:eastAsia="en-GB"/>
        </w:rPr>
        <w:drawing>
          <wp:inline distT="0" distB="0" distL="0" distR="0">
            <wp:extent cx="1600200" cy="1600200"/>
            <wp:effectExtent l="0" t="0" r="0" b="0"/>
            <wp:docPr id="2"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1600200"/>
                    </a:xfrm>
                    <a:prstGeom prst="rect">
                      <a:avLst/>
                    </a:prstGeom>
                    <a:noFill/>
                    <a:ln>
                      <a:noFill/>
                    </a:ln>
                  </pic:spPr>
                </pic:pic>
              </a:graphicData>
            </a:graphic>
          </wp:inline>
        </w:drawing>
      </w:r>
    </w:p>
    <w:p w:rsidR="00D7492E" w:rsidRDefault="00D7492E" w:rsidP="00D7492E">
      <w:pPr>
        <w:pStyle w:val="NoSpacing"/>
        <w:ind w:firstLine="720"/>
        <w:rPr>
          <w:rFonts w:ascii="American Typewriter" w:hAnsi="American Typewriter" w:cs="American Typewriter"/>
          <w:sz w:val="36"/>
          <w:szCs w:val="36"/>
        </w:rPr>
      </w:pPr>
    </w:p>
    <w:p w:rsidR="00D7492E" w:rsidRDefault="00D7492E" w:rsidP="00D7492E">
      <w:pPr>
        <w:pStyle w:val="NoSpacing"/>
        <w:ind w:firstLine="720"/>
        <w:rPr>
          <w:rFonts w:ascii="American Typewriter" w:hAnsi="American Typewriter" w:cs="American Typewriter"/>
          <w:sz w:val="36"/>
          <w:szCs w:val="36"/>
        </w:rPr>
      </w:pPr>
    </w:p>
    <w:p w:rsidR="00D7492E" w:rsidRDefault="00D7492E" w:rsidP="00D7492E">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We are happy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CDEC</w:t>
      </w:r>
    </w:p>
    <w:p w:rsidR="00D7492E" w:rsidRDefault="00D7492E" w:rsidP="00D7492E">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Girls and Boys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EFG-</w:t>
      </w:r>
    </w:p>
    <w:p w:rsidR="00D7492E" w:rsidRDefault="00D7492E" w:rsidP="00D7492E">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We like singing happy songs x 2</w:t>
      </w:r>
      <w:r>
        <w:rPr>
          <w:rFonts w:ascii="American Typewriter" w:hAnsi="American Typewriter" w:cs="American Typewriter"/>
          <w:sz w:val="36"/>
          <w:szCs w:val="36"/>
        </w:rPr>
        <w:tab/>
      </w:r>
      <w:proofErr w:type="spellStart"/>
      <w:r>
        <w:rPr>
          <w:rFonts w:ascii="American Typewriter" w:hAnsi="American Typewriter" w:cs="American Typewriter"/>
          <w:sz w:val="36"/>
          <w:szCs w:val="36"/>
        </w:rPr>
        <w:t>gagfedC</w:t>
      </w:r>
      <w:proofErr w:type="spellEnd"/>
    </w:p>
    <w:p w:rsidR="00D7492E" w:rsidRDefault="00D7492E" w:rsidP="00D7492E">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Full of joy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CGC-</w:t>
      </w:r>
    </w:p>
    <w:p w:rsidR="00D7492E" w:rsidRDefault="00D7492E" w:rsidP="00D7492E">
      <w:pPr>
        <w:pStyle w:val="NoSpacing"/>
        <w:ind w:firstLine="720"/>
        <w:rPr>
          <w:rFonts w:ascii="American Typewriter" w:hAnsi="American Typewriter" w:cs="American Typewriter"/>
          <w:sz w:val="36"/>
          <w:szCs w:val="36"/>
        </w:rPr>
      </w:pPr>
    </w:p>
    <w:p w:rsidR="00D7492E" w:rsidRDefault="00D7492E" w:rsidP="00D7492E">
      <w:pPr>
        <w:pStyle w:val="NoSpacing"/>
        <w:ind w:firstLine="720"/>
        <w:rPr>
          <w:rFonts w:ascii="American Typewriter" w:hAnsi="American Typewriter" w:cs="American Typewriter"/>
          <w:sz w:val="36"/>
          <w:szCs w:val="36"/>
        </w:rPr>
      </w:pPr>
    </w:p>
    <w:p w:rsidR="00D7492E" w:rsidRDefault="00D7492E" w:rsidP="00D7492E">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We are miserable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proofErr w:type="spellStart"/>
      <w:r>
        <w:rPr>
          <w:rFonts w:ascii="American Typewriter" w:hAnsi="American Typewriter" w:cs="American Typewriter"/>
          <w:sz w:val="36"/>
          <w:szCs w:val="36"/>
        </w:rPr>
        <w:t>DEfeD</w:t>
      </w:r>
      <w:proofErr w:type="spellEnd"/>
    </w:p>
    <w:p w:rsidR="00D7492E" w:rsidRDefault="00D7492E" w:rsidP="00D7492E">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Oh so sad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FGA-</w:t>
      </w:r>
    </w:p>
    <w:p w:rsidR="00D7492E" w:rsidRDefault="00D7492E" w:rsidP="00D7492E">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When we sing this horrid song x 2</w:t>
      </w:r>
      <w:r>
        <w:rPr>
          <w:rFonts w:ascii="American Typewriter" w:hAnsi="American Typewriter" w:cs="American Typewriter"/>
          <w:sz w:val="36"/>
          <w:szCs w:val="36"/>
        </w:rPr>
        <w:tab/>
      </w:r>
      <w:proofErr w:type="spellStart"/>
      <w:r>
        <w:rPr>
          <w:rFonts w:ascii="American Typewriter" w:hAnsi="American Typewriter" w:cs="American Typewriter"/>
          <w:sz w:val="36"/>
          <w:szCs w:val="36"/>
        </w:rPr>
        <w:t>aBbagfeD</w:t>
      </w:r>
      <w:proofErr w:type="spellEnd"/>
    </w:p>
    <w:p w:rsidR="00D7492E" w:rsidRDefault="00D7492E" w:rsidP="00D7492E">
      <w:pPr>
        <w:pStyle w:val="NoSpacing"/>
        <w:ind w:firstLine="720"/>
        <w:rPr>
          <w:rFonts w:ascii="American Typewriter" w:hAnsi="American Typewriter" w:cs="American Typewriter"/>
          <w:sz w:val="36"/>
          <w:szCs w:val="36"/>
        </w:rPr>
      </w:pPr>
      <w:r>
        <w:rPr>
          <w:rFonts w:ascii="American Typewriter" w:hAnsi="American Typewriter" w:cs="American Typewriter"/>
          <w:sz w:val="36"/>
          <w:szCs w:val="36"/>
        </w:rPr>
        <w:t>We feel bad x 2</w:t>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r>
      <w:r>
        <w:rPr>
          <w:rFonts w:ascii="American Typewriter" w:hAnsi="American Typewriter" w:cs="American Typewriter"/>
          <w:sz w:val="36"/>
          <w:szCs w:val="36"/>
        </w:rPr>
        <w:tab/>
        <w:t>DAD-</w:t>
      </w:r>
    </w:p>
    <w:p w:rsidR="00D7492E" w:rsidRDefault="00D7492E" w:rsidP="00D7492E">
      <w:pPr>
        <w:pStyle w:val="NoSpacing"/>
        <w:ind w:firstLine="720"/>
        <w:rPr>
          <w:rFonts w:ascii="American Typewriter" w:hAnsi="American Typewriter" w:cs="American Typewriter"/>
          <w:sz w:val="36"/>
          <w:szCs w:val="36"/>
        </w:rPr>
      </w:pPr>
    </w:p>
    <w:p w:rsidR="00D7492E" w:rsidRDefault="00D7492E" w:rsidP="00D7492E">
      <w:pPr>
        <w:pStyle w:val="NoSpacing"/>
        <w:ind w:firstLine="720"/>
        <w:jc w:val="center"/>
        <w:rPr>
          <w:rFonts w:ascii="American Typewriter" w:hAnsi="American Typewriter" w:cs="American Typewriter"/>
          <w:b/>
          <w:sz w:val="28"/>
          <w:szCs w:val="28"/>
        </w:rPr>
      </w:pPr>
      <w:r>
        <w:rPr>
          <w:rFonts w:ascii="American Typewriter" w:hAnsi="American Typewriter" w:cs="American Typewriter"/>
          <w:b/>
          <w:sz w:val="28"/>
          <w:szCs w:val="28"/>
        </w:rPr>
        <w:t>Background Information</w:t>
      </w:r>
    </w:p>
    <w:p w:rsidR="00D7492E" w:rsidRDefault="00D7492E" w:rsidP="00D7492E">
      <w:pPr>
        <w:pStyle w:val="NoSpacing"/>
        <w:ind w:firstLine="720"/>
        <w:jc w:val="center"/>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The Prime Meridian</w:t>
      </w:r>
    </w:p>
    <w:p w:rsidR="00D7492E" w:rsidRDefault="00D7492E" w:rsidP="00D7492E">
      <w:pPr>
        <w:pStyle w:val="NoSpacing"/>
        <w:ind w:firstLine="720"/>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Prime Meridian is a meridian (line of longitude) at which longitude is defined to be 0 degrees.</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It forms a circle around the Earth with its opposite meridian, the 180 degrees meridian which divides the Earth into the eastern and western hemispheres.</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Prime Meridian runs through the Royal Observatory at Greenwich in the UK and was set there by Sir George Airy in 1851.</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It was chosen to be the PM of the world in 1884 at a time when 72% of the world’s commerce depended on sea charts which used Greenwich as the PM.</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countries through which the PM runs are the UK, France, Spain, Algeria, Mali, Burkina Faso, Togo, Ghana and Queen Maud Land in the Antarctica.</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Longitude</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proofErr w:type="gramStart"/>
      <w:r>
        <w:rPr>
          <w:rFonts w:ascii="American Typewriter" w:hAnsi="American Typewriter" w:cs="American Typewriter"/>
          <w:sz w:val="28"/>
          <w:szCs w:val="28"/>
        </w:rPr>
        <w:t>The angular distance of any object East or West of the Prime Meridian.</w:t>
      </w:r>
      <w:proofErr w:type="gramEnd"/>
      <w:r>
        <w:rPr>
          <w:rFonts w:ascii="American Typewriter" w:hAnsi="American Typewriter" w:cs="American Typewriter"/>
          <w:sz w:val="28"/>
          <w:szCs w:val="28"/>
        </w:rPr>
        <w:t xml:space="preserve"> The lines that run vertically around the Earth or </w:t>
      </w:r>
      <w:r>
        <w:rPr>
          <w:rFonts w:ascii="American Typewriter" w:hAnsi="American Typewriter" w:cs="American Typewriter"/>
          <w:b/>
          <w:i/>
          <w:sz w:val="28"/>
          <w:szCs w:val="28"/>
        </w:rPr>
        <w:t>meridians</w:t>
      </w:r>
      <w:r>
        <w:rPr>
          <w:rFonts w:ascii="American Typewriter" w:hAnsi="American Typewriter" w:cs="American Typewriter"/>
          <w:sz w:val="28"/>
          <w:szCs w:val="28"/>
        </w:rPr>
        <w:t xml:space="preserve"> are used to measure how far east or west an object or place is. The meridians are placed at 15- degree intervals around the globe.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Longitude is measured in degrees and minutes (‘) and seconds (“). To travel around the Earth you would be travelling 360 degrees so distance is measured between 0 and 108 degrees to the East (E) or West (W). Its opposite line at 180 degrees is the International date -line.</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Latitude</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Latitude is the angular distance of any object North or South from the Equator measured in degrees, minutes (‘) and seconds (“). Standing at the North or South Poles you are at a 90- degree angle to the Equator.</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Both halves of the Earth are the same size and the distance from the Equator is measured from 0-90 degrees North (N) or South (S).</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lines that run horizontally around the world are called </w:t>
      </w:r>
      <w:r>
        <w:rPr>
          <w:rFonts w:ascii="American Typewriter" w:hAnsi="American Typewriter" w:cs="American Typewriter"/>
          <w:b/>
          <w:i/>
          <w:sz w:val="28"/>
          <w:szCs w:val="28"/>
        </w:rPr>
        <w:t>parallels.</w:t>
      </w:r>
      <w:r>
        <w:rPr>
          <w:rFonts w:ascii="American Typewriter" w:hAnsi="American Typewriter" w:cs="American Typewriter"/>
          <w:sz w:val="28"/>
          <w:szCs w:val="28"/>
        </w:rPr>
        <w:t xml:space="preserve"> Five of them have names.</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w:t>
      </w:r>
      <w:r>
        <w:rPr>
          <w:rFonts w:ascii="American Typewriter" w:hAnsi="American Typewriter" w:cs="American Typewriter"/>
          <w:b/>
          <w:sz w:val="28"/>
          <w:szCs w:val="28"/>
        </w:rPr>
        <w:t xml:space="preserve">Arctic Circle </w:t>
      </w:r>
      <w:r>
        <w:rPr>
          <w:rFonts w:ascii="American Typewriter" w:hAnsi="American Typewriter" w:cs="American Typewriter"/>
          <w:sz w:val="28"/>
          <w:szCs w:val="28"/>
        </w:rPr>
        <w:t>66 degrees 33’ N</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w:t>
      </w:r>
      <w:r>
        <w:rPr>
          <w:rFonts w:ascii="American Typewriter" w:hAnsi="American Typewriter" w:cs="American Typewriter"/>
          <w:b/>
          <w:sz w:val="28"/>
          <w:szCs w:val="28"/>
        </w:rPr>
        <w:t xml:space="preserve">Tropic of Cancer </w:t>
      </w:r>
      <w:r>
        <w:rPr>
          <w:rFonts w:ascii="American Typewriter" w:hAnsi="American Typewriter" w:cs="American Typewriter"/>
          <w:sz w:val="28"/>
          <w:szCs w:val="28"/>
        </w:rPr>
        <w:t>23 degrees 27’ N</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w:t>
      </w:r>
      <w:r>
        <w:rPr>
          <w:rFonts w:ascii="American Typewriter" w:hAnsi="American Typewriter" w:cs="American Typewriter"/>
          <w:b/>
          <w:sz w:val="28"/>
          <w:szCs w:val="28"/>
        </w:rPr>
        <w:t xml:space="preserve">Equator </w:t>
      </w:r>
      <w:r>
        <w:rPr>
          <w:rFonts w:ascii="American Typewriter" w:hAnsi="American Typewriter" w:cs="American Typewriter"/>
          <w:sz w:val="28"/>
          <w:szCs w:val="28"/>
        </w:rPr>
        <w:t>O degrees</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w:t>
      </w:r>
      <w:r w:rsidRPr="008843C2">
        <w:rPr>
          <w:rFonts w:ascii="American Typewriter" w:hAnsi="American Typewriter" w:cs="American Typewriter"/>
          <w:b/>
          <w:sz w:val="28"/>
          <w:szCs w:val="28"/>
        </w:rPr>
        <w:t>Tropic of Capricorn</w:t>
      </w:r>
      <w:r>
        <w:rPr>
          <w:rFonts w:ascii="American Typewriter" w:hAnsi="American Typewriter" w:cs="American Typewriter"/>
          <w:sz w:val="28"/>
          <w:szCs w:val="28"/>
        </w:rPr>
        <w:t xml:space="preserve"> 23 degrees 27’S</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w:t>
      </w:r>
      <w:r>
        <w:rPr>
          <w:rFonts w:ascii="American Typewriter" w:hAnsi="American Typewriter" w:cs="American Typewriter"/>
          <w:b/>
          <w:sz w:val="28"/>
          <w:szCs w:val="28"/>
        </w:rPr>
        <w:t xml:space="preserve">Antarctic Circle </w:t>
      </w:r>
      <w:r>
        <w:rPr>
          <w:rFonts w:ascii="American Typewriter" w:hAnsi="American Typewriter" w:cs="American Typewriter"/>
          <w:sz w:val="28"/>
          <w:szCs w:val="28"/>
        </w:rPr>
        <w:t>66 degrees 33’ S</w:t>
      </w:r>
    </w:p>
    <w:p w:rsidR="00D7492E" w:rsidRDefault="00D7492E" w:rsidP="00D7492E">
      <w:pPr>
        <w:pStyle w:val="NoSpacing"/>
        <w:rPr>
          <w:rFonts w:ascii="American Typewriter" w:hAnsi="American Typewriter" w:cs="American Typewriter"/>
          <w:sz w:val="28"/>
          <w:szCs w:val="28"/>
        </w:rPr>
      </w:pPr>
    </w:p>
    <w:p w:rsidR="00D7492E" w:rsidRPr="008843C2"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The Equator</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lastRenderedPageBreak/>
        <w:t>The Equator is equidistant from the North and South Poles and perpendicular to the Earth’s axis of rotation.</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It is 40,075km (24,901miles) </w:t>
      </w:r>
      <w:proofErr w:type="gramStart"/>
      <w:r>
        <w:rPr>
          <w:rFonts w:ascii="American Typewriter" w:hAnsi="American Typewriter" w:cs="American Typewriter"/>
          <w:sz w:val="28"/>
          <w:szCs w:val="28"/>
        </w:rPr>
        <w:t>long .</w:t>
      </w:r>
      <w:proofErr w:type="gramEnd"/>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If you stand on the Equator you are moving at about 1.037mph.</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78.7% of it runs across water and 21.3% across land.</w:t>
      </w:r>
    </w:p>
    <w:p w:rsidR="00D7492E" w:rsidRDefault="00D7492E" w:rsidP="00D7492E">
      <w:pPr>
        <w:pStyle w:val="NoSpacing"/>
        <w:rPr>
          <w:rFonts w:ascii="American Typewriter" w:hAnsi="American Typewriter" w:cs="American Typewriter"/>
          <w:i/>
          <w:sz w:val="28"/>
          <w:szCs w:val="28"/>
        </w:rPr>
      </w:pPr>
      <w:r>
        <w:rPr>
          <w:rFonts w:ascii="American Typewriter" w:hAnsi="American Typewriter" w:cs="American Typewriter"/>
          <w:sz w:val="28"/>
          <w:szCs w:val="28"/>
        </w:rPr>
        <w:t xml:space="preserve">An imaginary circle projected onto the sky above it is called the </w:t>
      </w:r>
      <w:r>
        <w:rPr>
          <w:rFonts w:ascii="American Typewriter" w:hAnsi="American Typewriter" w:cs="American Typewriter"/>
          <w:i/>
          <w:sz w:val="28"/>
          <w:szCs w:val="28"/>
        </w:rPr>
        <w:t>celestial Equator.</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Places along the Equator experience the quickest sunrises and sunsets and there is little distinction between seasons. Most countries experience high temperatures apart from places like the Andes and Mount Kilimanjaro. The temperature does plummet during rainstorms and the year is usually divided into wet and dry seasons.</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Countries along the Equator are</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Gabon </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9 degrees 21’E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Congo </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 xml:space="preserve">0 degrees </w:t>
      </w:r>
      <w:r>
        <w:rPr>
          <w:rFonts w:ascii="American Typewriter" w:hAnsi="American Typewriter" w:cs="American Typewriter"/>
          <w:sz w:val="28"/>
          <w:szCs w:val="28"/>
        </w:rPr>
        <w:tab/>
        <w:t>0’ N 13 degrees 56’E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Democratic Republic of Congo </w:t>
      </w:r>
      <w:r>
        <w:rPr>
          <w:rFonts w:ascii="American Typewriter" w:hAnsi="American Typewriter" w:cs="American Typewriter"/>
          <w:sz w:val="28"/>
          <w:szCs w:val="28"/>
        </w:rPr>
        <w:tab/>
        <w:t>0 degrees 0’ N 17 degrees 46E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Uganda </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29 degrees 43’ 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Lake Victoria </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32 degrees 22’ 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Kenya </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34 degrees 0’ 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Somalia</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41 degrees 0’E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Maldives</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42 degrees 53’ 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Indonesia</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98 degrees 12’E</w:t>
      </w:r>
    </w:p>
    <w:p w:rsidR="00D7492E" w:rsidRDefault="00D7492E" w:rsidP="00D7492E">
      <w:pPr>
        <w:pStyle w:val="NoSpacing"/>
        <w:rPr>
          <w:rFonts w:ascii="American Typewriter" w:hAnsi="American Typewriter" w:cs="American Typewriter"/>
          <w:sz w:val="28"/>
          <w:szCs w:val="28"/>
        </w:rPr>
      </w:pPr>
      <w:proofErr w:type="spellStart"/>
      <w:r>
        <w:rPr>
          <w:rFonts w:ascii="American Typewriter" w:hAnsi="American Typewriter" w:cs="American Typewriter"/>
          <w:sz w:val="28"/>
          <w:szCs w:val="28"/>
        </w:rPr>
        <w:t>Karimata</w:t>
      </w:r>
      <w:proofErr w:type="spellEnd"/>
      <w:r>
        <w:rPr>
          <w:rFonts w:ascii="American Typewriter" w:hAnsi="American Typewriter" w:cs="American Typewriter"/>
          <w:sz w:val="28"/>
          <w:szCs w:val="28"/>
        </w:rPr>
        <w:t xml:space="preserve"> Strait</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104 degrees 34’ 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Celebes</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119 degrees 40’E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Halmahera islands</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127degrees 24’E</w:t>
      </w:r>
    </w:p>
    <w:p w:rsidR="00D7492E" w:rsidRDefault="00D7492E" w:rsidP="00D7492E">
      <w:pPr>
        <w:pStyle w:val="NoSpacing"/>
        <w:rPr>
          <w:rFonts w:ascii="American Typewriter" w:hAnsi="American Typewriter" w:cs="American Typewriter"/>
          <w:sz w:val="28"/>
          <w:szCs w:val="28"/>
        </w:rPr>
      </w:pPr>
      <w:proofErr w:type="spellStart"/>
      <w:r>
        <w:rPr>
          <w:rFonts w:ascii="American Typewriter" w:hAnsi="American Typewriter" w:cs="American Typewriter"/>
          <w:sz w:val="28"/>
          <w:szCs w:val="28"/>
        </w:rPr>
        <w:t>Gebe</w:t>
      </w:r>
      <w:proofErr w:type="spellEnd"/>
      <w:r>
        <w:rPr>
          <w:rFonts w:ascii="American Typewriter" w:hAnsi="American Typewriter" w:cs="American Typewriter"/>
          <w:sz w:val="28"/>
          <w:szCs w:val="28"/>
        </w:rPr>
        <w:t xml:space="preserve"> island</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129 degrees 20’E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Ecuador (Galapagos Island</w:t>
      </w:r>
      <w:r>
        <w:rPr>
          <w:rFonts w:ascii="American Typewriter" w:hAnsi="American Typewriter" w:cs="American Typewriter"/>
          <w:sz w:val="28"/>
          <w:szCs w:val="28"/>
        </w:rPr>
        <w:tab/>
        <w:t>s)</w:t>
      </w:r>
      <w:r>
        <w:rPr>
          <w:rFonts w:ascii="American Typewriter" w:hAnsi="American Typewriter" w:cs="American Typewriter"/>
          <w:sz w:val="28"/>
          <w:szCs w:val="28"/>
        </w:rPr>
        <w:tab/>
        <w:t>0 degrees 0’ N 91 degrees 35’ W</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lastRenderedPageBreak/>
        <w:t>Columbia</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75 degrees 32’W</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Brazil</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70 degrees 3’W</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Atlantic Ocean</w:t>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r>
      <w:r>
        <w:rPr>
          <w:rFonts w:ascii="American Typewriter" w:hAnsi="American Typewriter" w:cs="American Typewriter"/>
          <w:sz w:val="28"/>
          <w:szCs w:val="28"/>
        </w:rPr>
        <w:tab/>
        <w:t>0 degrees 0’ N 49 degrees 20’W</w:t>
      </w:r>
      <w:r>
        <w:rPr>
          <w:rFonts w:ascii="American Typewriter" w:hAnsi="American Typewriter" w:cs="American Typewriter"/>
          <w:sz w:val="28"/>
          <w:szCs w:val="28"/>
        </w:rPr>
        <w:tab/>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The Tropic of Cancer and the Northern Hemisphere</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Tropic of Cancer (23.5 degrees N) is the place where the sun appears directly overhead at noon on June the 21st.</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This is dictated by the tilt of the Earth’s axis of rotation. When the sun reached its zenith it entered the astrological sign of Cancer.</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Tropic comes from the Greek word ‘trope’ meaning change of direction.</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This parallel is 36,768km (22,847miles) long</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Countries along this parallel include Algeria, Niger, Libya, Egypt, Saudi Arabia, United Arab Emirates, Oman, Bangladesh, China, Taiwan, Mexico and the Bahamas. The line also crosses the Red Sea, Indian Ocean, Pacific and Gulf of California.</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Most of these areas are hot and dry but the Eastern coastal areas have very heavy rainfall. They have very hot summers (up to 45 degrees C) and warm winters (22 degrees C)</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It covers most of the Sahara desert. The eastern part of this tropic is monsoonal form June to September.</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Northern hemisphere is the area between the Equator and the </w:t>
      </w:r>
      <w:proofErr w:type="spellStart"/>
      <w:r>
        <w:rPr>
          <w:rFonts w:ascii="American Typewriter" w:hAnsi="American Typewriter" w:cs="American Typewriter"/>
          <w:sz w:val="28"/>
          <w:szCs w:val="28"/>
        </w:rPr>
        <w:t>Artic</w:t>
      </w:r>
      <w:proofErr w:type="spellEnd"/>
      <w:r>
        <w:rPr>
          <w:rFonts w:ascii="American Typewriter" w:hAnsi="American Typewriter" w:cs="American Typewriter"/>
          <w:sz w:val="28"/>
          <w:szCs w:val="28"/>
        </w:rPr>
        <w:t>. This is split up into the Northern Tropic (between the Equator and the Tropic of Cancer and the Northern Temperate zone (between the Tropic of Cancer and the Arctic).</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The Tropic of Capricorn and the Southern Hemisphere</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Tropic of Capricorn is the place where the sun appears directly overhead at noon on the 21</w:t>
      </w:r>
      <w:r w:rsidRPr="00501C8B">
        <w:rPr>
          <w:rFonts w:ascii="American Typewriter" w:hAnsi="American Typewriter" w:cs="American Typewriter"/>
          <w:sz w:val="28"/>
          <w:szCs w:val="28"/>
          <w:vertAlign w:val="superscript"/>
        </w:rPr>
        <w:t>st</w:t>
      </w:r>
      <w:r>
        <w:rPr>
          <w:rFonts w:ascii="American Typewriter" w:hAnsi="American Typewriter" w:cs="American Typewriter"/>
          <w:sz w:val="28"/>
          <w:szCs w:val="28"/>
        </w:rPr>
        <w:t xml:space="preserve"> December.</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This is dictated by the tilt of the Earth’s axis of rotation. When the sun reached its zenith it entered the astrological sign of Capricorn.</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sidRPr="00501C8B">
        <w:rPr>
          <w:rFonts w:ascii="American Typewriter" w:hAnsi="American Typewriter" w:cs="American Typewriter"/>
          <w:sz w:val="28"/>
          <w:szCs w:val="28"/>
        </w:rPr>
        <w:t>Countries along this parallel include</w:t>
      </w:r>
      <w:r>
        <w:rPr>
          <w:rFonts w:ascii="American Typewriter" w:hAnsi="American Typewriter" w:cs="American Typewriter"/>
          <w:sz w:val="28"/>
          <w:szCs w:val="28"/>
        </w:rPr>
        <w:t xml:space="preserve"> Namibia, Botswana, South Africa, Mozambique, Madagascar, Australia, Chile, Argentina, Paraguay and Brazil.</w:t>
      </w:r>
    </w:p>
    <w:p w:rsidR="00D7492E" w:rsidRPr="00501C8B"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topic also passes through the Atlantic, Indian and Pacific Oceans.</w:t>
      </w:r>
    </w:p>
    <w:p w:rsidR="00D7492E" w:rsidRPr="000E438F"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Southern hemisphere is the area between the Equator and Antarctica. This is split up into the Southern Tropic (between the Equator and the Tropic of Capricorn) and the Southern temperate zone (between the Tropic of Capricorn and the Antarctica).</w:t>
      </w:r>
    </w:p>
    <w:p w:rsidR="00D7492E" w:rsidRDefault="00D7492E" w:rsidP="00D7492E">
      <w:pPr>
        <w:pStyle w:val="NoSpacing"/>
        <w:rPr>
          <w:rFonts w:ascii="American Typewriter" w:hAnsi="American Typewriter" w:cs="American Typewriter"/>
          <w:sz w:val="28"/>
          <w:szCs w:val="28"/>
        </w:rPr>
      </w:pPr>
    </w:p>
    <w:p w:rsidR="00D7492E" w:rsidRPr="00CD1E5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proofErr w:type="gramStart"/>
      <w:r>
        <w:rPr>
          <w:rFonts w:ascii="American Typewriter" w:hAnsi="American Typewriter" w:cs="American Typewriter"/>
          <w:b/>
          <w:sz w:val="28"/>
          <w:szCs w:val="28"/>
        </w:rPr>
        <w:t>The Arctic Circle and the Arctic.</w:t>
      </w:r>
      <w:proofErr w:type="gramEnd"/>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word arctic comes from the Greek word, ‘</w:t>
      </w:r>
      <w:proofErr w:type="spellStart"/>
      <w:r>
        <w:rPr>
          <w:rFonts w:ascii="American Typewriter" w:hAnsi="American Typewriter" w:cs="American Typewriter"/>
          <w:sz w:val="28"/>
          <w:szCs w:val="28"/>
        </w:rPr>
        <w:t>arktos</w:t>
      </w:r>
      <w:proofErr w:type="spellEnd"/>
      <w:r>
        <w:rPr>
          <w:rFonts w:ascii="American Typewriter" w:hAnsi="American Typewriter" w:cs="American Typewriter"/>
          <w:sz w:val="28"/>
          <w:szCs w:val="28"/>
        </w:rPr>
        <w:t xml:space="preserve">’ which means bear. The constellation for </w:t>
      </w:r>
      <w:proofErr w:type="spellStart"/>
      <w:r>
        <w:rPr>
          <w:rFonts w:ascii="American Typewriter" w:hAnsi="American Typewriter" w:cs="American Typewriter"/>
          <w:sz w:val="28"/>
          <w:szCs w:val="28"/>
        </w:rPr>
        <w:t>Ursa</w:t>
      </w:r>
      <w:proofErr w:type="spellEnd"/>
      <w:r>
        <w:rPr>
          <w:rFonts w:ascii="American Typewriter" w:hAnsi="American Typewriter" w:cs="American Typewriter"/>
          <w:sz w:val="28"/>
          <w:szCs w:val="28"/>
        </w:rPr>
        <w:t xml:space="preserve"> Minor can be seen above the Arctic.</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Arctic Circle is 66 degrees 33’ </w:t>
      </w:r>
      <w:proofErr w:type="gramStart"/>
      <w:r>
        <w:rPr>
          <w:rFonts w:ascii="American Typewriter" w:hAnsi="American Typewriter" w:cs="American Typewriter"/>
          <w:sz w:val="28"/>
          <w:szCs w:val="28"/>
        </w:rPr>
        <w:t>North</w:t>
      </w:r>
      <w:proofErr w:type="gramEnd"/>
      <w:r>
        <w:rPr>
          <w:rFonts w:ascii="American Typewriter" w:hAnsi="American Typewriter" w:cs="American Typewriter"/>
          <w:sz w:val="28"/>
          <w:szCs w:val="28"/>
        </w:rPr>
        <w:t xml:space="preserve"> of the Equator and 1,650km south of the North Pole.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If you were to stand on the Arctic Circle the distance around Earth is reduced to about 10,975 miles and you would be moving at 457mph. The North Pole does not move very quickly as it makes one turn every 24 hours.</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lastRenderedPageBreak/>
        <w:t xml:space="preserve">The Icelandic island of </w:t>
      </w:r>
      <w:proofErr w:type="spellStart"/>
      <w:r>
        <w:rPr>
          <w:rFonts w:ascii="American Typewriter" w:hAnsi="American Typewriter" w:cs="American Typewriter"/>
          <w:sz w:val="28"/>
          <w:szCs w:val="28"/>
        </w:rPr>
        <w:t>Grimsey</w:t>
      </w:r>
      <w:proofErr w:type="spellEnd"/>
      <w:r>
        <w:rPr>
          <w:rFonts w:ascii="American Typewriter" w:hAnsi="American Typewriter" w:cs="American Typewriter"/>
          <w:sz w:val="28"/>
          <w:szCs w:val="28"/>
        </w:rPr>
        <w:t xml:space="preserve"> lies exactly on the Arctic Circle.</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temperature is as low as -70 degrees C in Northern Greenland or Siberia.</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4,000,000 people live in the </w:t>
      </w:r>
      <w:proofErr w:type="spellStart"/>
      <w:r>
        <w:rPr>
          <w:rFonts w:ascii="American Typewriter" w:hAnsi="American Typewriter" w:cs="American Typewriter"/>
          <w:sz w:val="28"/>
          <w:szCs w:val="28"/>
        </w:rPr>
        <w:t>Artic</w:t>
      </w:r>
      <w:proofErr w:type="spellEnd"/>
      <w:r>
        <w:rPr>
          <w:rFonts w:ascii="American Typewriter" w:hAnsi="American Typewriter" w:cs="American Typewriter"/>
          <w:sz w:val="28"/>
          <w:szCs w:val="28"/>
        </w:rPr>
        <w:t xml:space="preserve"> as well as polar bears, </w:t>
      </w:r>
      <w:proofErr w:type="spellStart"/>
      <w:r>
        <w:rPr>
          <w:rFonts w:ascii="American Typewriter" w:hAnsi="American Typewriter" w:cs="American Typewriter"/>
          <w:sz w:val="28"/>
          <w:szCs w:val="28"/>
        </w:rPr>
        <w:t>Artic</w:t>
      </w:r>
      <w:proofErr w:type="spellEnd"/>
      <w:r>
        <w:rPr>
          <w:rFonts w:ascii="American Typewriter" w:hAnsi="American Typewriter" w:cs="American Typewriter"/>
          <w:sz w:val="28"/>
          <w:szCs w:val="28"/>
        </w:rPr>
        <w:t xml:space="preserve"> foxes, walruses, seals, whales and narwhals.</w:t>
      </w:r>
    </w:p>
    <w:tbl>
      <w:tblPr>
        <w:tblpPr w:leftFromText="180" w:rightFromText="180" w:vertAnchor="text" w:horzAnchor="page" w:tblpX="109" w:tblpY="-1439"/>
        <w:tblW w:w="7157" w:type="dxa"/>
        <w:tblBorders>
          <w:top w:val="nil"/>
          <w:left w:val="nil"/>
          <w:right w:val="nil"/>
        </w:tblBorders>
        <w:tblLayout w:type="fixed"/>
        <w:tblLook w:val="0000"/>
      </w:tblPr>
      <w:tblGrid>
        <w:gridCol w:w="7157"/>
      </w:tblGrid>
      <w:tr w:rsidR="00D7492E" w:rsidTr="00D14645">
        <w:tc>
          <w:tcPr>
            <w:tcW w:w="7157" w:type="dxa"/>
            <w:tcMar>
              <w:top w:w="20" w:type="nil"/>
              <w:left w:w="20" w:type="nil"/>
              <w:bottom w:w="20" w:type="nil"/>
              <w:right w:w="20" w:type="nil"/>
            </w:tcMar>
          </w:tcPr>
          <w:p w:rsidR="00D7492E" w:rsidRDefault="00D7492E" w:rsidP="00D14645">
            <w:pPr>
              <w:widowControl w:val="0"/>
              <w:autoSpaceDE w:val="0"/>
              <w:autoSpaceDN w:val="0"/>
              <w:adjustRightInd w:val="0"/>
              <w:rPr>
                <w:rFonts w:ascii="Arial" w:hAnsi="Arial" w:cs="Arial"/>
                <w:color w:val="262626"/>
              </w:rPr>
            </w:pPr>
          </w:p>
        </w:tc>
      </w:tr>
    </w:tbl>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rial" w:hAnsi="Arial" w:cs="Arial"/>
          <w:noProof/>
          <w:color w:val="262626"/>
          <w:lang w:val="en-GB" w:eastAsia="en-GB"/>
        </w:rPr>
        <w:drawing>
          <wp:inline distT="0" distB="0" distL="0" distR="0">
            <wp:extent cx="2817574" cy="1955800"/>
            <wp:effectExtent l="0" t="0" r="1905"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17813" cy="1955966"/>
                    </a:xfrm>
                    <a:prstGeom prst="rect">
                      <a:avLst/>
                    </a:prstGeom>
                    <a:noFill/>
                    <a:ln>
                      <a:noFill/>
                    </a:ln>
                  </pic:spPr>
                </pic:pic>
              </a:graphicData>
            </a:graphic>
          </wp:inline>
        </w:drawing>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Arctic includes the </w:t>
      </w:r>
      <w:proofErr w:type="spellStart"/>
      <w:r>
        <w:rPr>
          <w:rFonts w:ascii="American Typewriter" w:hAnsi="American Typewriter" w:cs="American Typewriter"/>
          <w:sz w:val="28"/>
          <w:szCs w:val="28"/>
        </w:rPr>
        <w:t>Artic</w:t>
      </w:r>
      <w:proofErr w:type="spellEnd"/>
      <w:r>
        <w:rPr>
          <w:rFonts w:ascii="American Typewriter" w:hAnsi="American Typewriter" w:cs="American Typewriter"/>
          <w:sz w:val="28"/>
          <w:szCs w:val="28"/>
        </w:rPr>
        <w:t xml:space="preserve"> Ocean, part so Canada, Russia Alaska, Greenland, Norway, Finland,</w:t>
      </w:r>
    </w:p>
    <w:p w:rsidR="00D7492E" w:rsidRDefault="00D7492E" w:rsidP="00D7492E">
      <w:pPr>
        <w:pStyle w:val="NoSpacing"/>
        <w:rPr>
          <w:rFonts w:ascii="American Typewriter" w:hAnsi="American Typewriter" w:cs="American Typewriter"/>
          <w:sz w:val="28"/>
          <w:szCs w:val="28"/>
        </w:rPr>
      </w:pPr>
      <w:proofErr w:type="gramStart"/>
      <w:r>
        <w:rPr>
          <w:rFonts w:ascii="American Typewriter" w:hAnsi="American Typewriter" w:cs="American Typewriter"/>
          <w:sz w:val="28"/>
          <w:szCs w:val="28"/>
        </w:rPr>
        <w:t>Sweden and Iceland.</w:t>
      </w:r>
      <w:proofErr w:type="gramEnd"/>
      <w:r>
        <w:rPr>
          <w:rFonts w:ascii="American Typewriter" w:hAnsi="American Typewriter" w:cs="American Typewriter"/>
          <w:sz w:val="28"/>
          <w:szCs w:val="28"/>
        </w:rPr>
        <w:t xml:space="preserve"> The ice rests on water and not land and contains 10% of the world’s fresh water.</w:t>
      </w:r>
    </w:p>
    <w:p w:rsidR="00D7492E" w:rsidRDefault="00D7492E" w:rsidP="00D7492E">
      <w:pPr>
        <w:pStyle w:val="NoSpacing"/>
        <w:rPr>
          <w:rFonts w:ascii="American Typewriter" w:hAnsi="American Typewriter" w:cs="American Typewriter"/>
          <w:sz w:val="28"/>
          <w:szCs w:val="28"/>
        </w:rPr>
      </w:pPr>
      <w:proofErr w:type="gramStart"/>
      <w:r>
        <w:rPr>
          <w:rFonts w:ascii="American Typewriter" w:hAnsi="American Typewriter" w:cs="American Typewriter"/>
          <w:sz w:val="28"/>
          <w:szCs w:val="28"/>
        </w:rPr>
        <w:t>One day a year there is complete darkness (Dec 21</w:t>
      </w:r>
      <w:r w:rsidRPr="00A7322B">
        <w:rPr>
          <w:rFonts w:ascii="American Typewriter" w:hAnsi="American Typewriter" w:cs="American Typewriter"/>
          <w:sz w:val="28"/>
          <w:szCs w:val="28"/>
          <w:vertAlign w:val="superscript"/>
        </w:rPr>
        <w:t>st</w:t>
      </w:r>
      <w:r>
        <w:rPr>
          <w:rFonts w:ascii="American Typewriter" w:hAnsi="American Typewriter" w:cs="American Typewriter"/>
          <w:sz w:val="28"/>
          <w:szCs w:val="28"/>
        </w:rPr>
        <w:t>) or sunshine (June 21</w:t>
      </w:r>
      <w:r w:rsidRPr="00A7322B">
        <w:rPr>
          <w:rFonts w:ascii="American Typewriter" w:hAnsi="American Typewriter" w:cs="American Typewriter"/>
          <w:sz w:val="28"/>
          <w:szCs w:val="28"/>
          <w:vertAlign w:val="superscript"/>
        </w:rPr>
        <w:t>st</w:t>
      </w:r>
      <w:r>
        <w:rPr>
          <w:rFonts w:ascii="American Typewriter" w:hAnsi="American Typewriter" w:cs="American Typewriter"/>
          <w:sz w:val="28"/>
          <w:szCs w:val="28"/>
        </w:rPr>
        <w:t>).</w:t>
      </w:r>
      <w:proofErr w:type="gramEnd"/>
    </w:p>
    <w:p w:rsidR="00D7492E" w:rsidRDefault="00D7492E" w:rsidP="00D7492E">
      <w:pPr>
        <w:pStyle w:val="NoSpacing"/>
        <w:rPr>
          <w:rFonts w:ascii="American Typewriter" w:hAnsi="American Typewriter" w:cs="American Typewriter"/>
          <w:sz w:val="28"/>
          <w:szCs w:val="28"/>
        </w:rPr>
      </w:pPr>
    </w:p>
    <w:tbl>
      <w:tblPr>
        <w:tblW w:w="0" w:type="auto"/>
        <w:tblBorders>
          <w:top w:val="nil"/>
          <w:left w:val="nil"/>
          <w:right w:val="nil"/>
        </w:tblBorders>
        <w:tblLayout w:type="fixed"/>
        <w:tblLook w:val="0000"/>
      </w:tblPr>
      <w:tblGrid>
        <w:gridCol w:w="9340"/>
        <w:gridCol w:w="266"/>
      </w:tblGrid>
      <w:tr w:rsidR="00D7492E" w:rsidTr="00D14645">
        <w:tc>
          <w:tcPr>
            <w:tcW w:w="9340" w:type="dxa"/>
            <w:tcMar>
              <w:top w:w="20" w:type="nil"/>
              <w:left w:w="20" w:type="nil"/>
              <w:bottom w:w="20" w:type="nil"/>
              <w:right w:w="20" w:type="nil"/>
            </w:tcMar>
          </w:tcPr>
          <w:p w:rsidR="00D7492E" w:rsidRDefault="00D7492E" w:rsidP="00D14645">
            <w:pPr>
              <w:widowControl w:val="0"/>
              <w:autoSpaceDE w:val="0"/>
              <w:autoSpaceDN w:val="0"/>
              <w:adjustRightInd w:val="0"/>
              <w:jc w:val="center"/>
              <w:rPr>
                <w:rFonts w:ascii="Arial" w:hAnsi="Arial" w:cs="Arial"/>
                <w:color w:val="262626"/>
              </w:rPr>
            </w:pPr>
            <w:r>
              <w:rPr>
                <w:rFonts w:ascii="Arial" w:hAnsi="Arial" w:cs="Arial"/>
                <w:noProof/>
                <w:color w:val="262626"/>
                <w:lang w:val="en-GB" w:eastAsia="en-GB"/>
              </w:rPr>
              <w:lastRenderedPageBreak/>
              <w:drawing>
                <wp:inline distT="0" distB="0" distL="0" distR="0">
                  <wp:extent cx="7772400" cy="5732356"/>
                  <wp:effectExtent l="0" t="0" r="0" b="825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72400" cy="5732356"/>
                          </a:xfrm>
                          <a:prstGeom prst="rect">
                            <a:avLst/>
                          </a:prstGeom>
                          <a:noFill/>
                          <a:ln>
                            <a:noFill/>
                          </a:ln>
                        </pic:spPr>
                      </pic:pic>
                    </a:graphicData>
                  </a:graphic>
                </wp:inline>
              </w:drawing>
            </w:r>
          </w:p>
        </w:tc>
        <w:tc>
          <w:tcPr>
            <w:tcW w:w="26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7492E" w:rsidRDefault="00D7492E" w:rsidP="00D14645">
            <w:pPr>
              <w:widowControl w:val="0"/>
              <w:autoSpaceDE w:val="0"/>
              <w:autoSpaceDN w:val="0"/>
              <w:adjustRightInd w:val="0"/>
              <w:rPr>
                <w:rFonts w:ascii="Arial" w:hAnsi="Arial" w:cs="Arial"/>
                <w:color w:val="262626"/>
              </w:rPr>
            </w:pPr>
          </w:p>
        </w:tc>
      </w:tr>
    </w:tbl>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tbl>
      <w:tblPr>
        <w:tblW w:w="0" w:type="auto"/>
        <w:tblBorders>
          <w:top w:val="nil"/>
          <w:left w:val="nil"/>
          <w:right w:val="nil"/>
        </w:tblBorders>
        <w:tblLayout w:type="fixed"/>
        <w:tblLook w:val="0000"/>
      </w:tblPr>
      <w:tblGrid>
        <w:gridCol w:w="9340"/>
        <w:gridCol w:w="266"/>
      </w:tblGrid>
      <w:tr w:rsidR="00D7492E" w:rsidTr="00D14645">
        <w:tc>
          <w:tcPr>
            <w:tcW w:w="9340" w:type="dxa"/>
            <w:tcMar>
              <w:top w:w="20" w:type="nil"/>
              <w:left w:w="20" w:type="nil"/>
              <w:bottom w:w="20" w:type="nil"/>
              <w:right w:w="20" w:type="nil"/>
            </w:tcMar>
          </w:tcPr>
          <w:p w:rsidR="00D7492E" w:rsidRDefault="00D7492E" w:rsidP="00D14645">
            <w:pPr>
              <w:widowControl w:val="0"/>
              <w:autoSpaceDE w:val="0"/>
              <w:autoSpaceDN w:val="0"/>
              <w:adjustRightInd w:val="0"/>
              <w:jc w:val="center"/>
              <w:rPr>
                <w:rFonts w:ascii="Arial" w:hAnsi="Arial" w:cs="Arial"/>
                <w:color w:val="262626"/>
              </w:rPr>
            </w:pPr>
            <w:r>
              <w:rPr>
                <w:rFonts w:ascii="Arial" w:hAnsi="Arial" w:cs="Arial"/>
                <w:noProof/>
                <w:color w:val="262626"/>
                <w:lang w:val="en-GB" w:eastAsia="en-GB"/>
              </w:rPr>
              <w:drawing>
                <wp:inline distT="0" distB="0" distL="0" distR="0">
                  <wp:extent cx="5854700" cy="3848100"/>
                  <wp:effectExtent l="0" t="0" r="12700" b="1270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54700" cy="3848100"/>
                          </a:xfrm>
                          <a:prstGeom prst="rect">
                            <a:avLst/>
                          </a:prstGeom>
                          <a:noFill/>
                          <a:ln>
                            <a:noFill/>
                          </a:ln>
                        </pic:spPr>
                      </pic:pic>
                    </a:graphicData>
                  </a:graphic>
                </wp:inline>
              </w:drawing>
            </w:r>
          </w:p>
        </w:tc>
        <w:tc>
          <w:tcPr>
            <w:tcW w:w="26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7492E" w:rsidRDefault="00D7492E" w:rsidP="00D14645">
            <w:pPr>
              <w:widowControl w:val="0"/>
              <w:autoSpaceDE w:val="0"/>
              <w:autoSpaceDN w:val="0"/>
              <w:adjustRightInd w:val="0"/>
              <w:rPr>
                <w:rFonts w:ascii="Arial" w:hAnsi="Arial" w:cs="Arial"/>
                <w:color w:val="262626"/>
              </w:rPr>
            </w:pPr>
          </w:p>
        </w:tc>
      </w:tr>
    </w:tbl>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tbl>
      <w:tblPr>
        <w:tblW w:w="0" w:type="auto"/>
        <w:tblBorders>
          <w:top w:val="nil"/>
          <w:left w:val="nil"/>
          <w:right w:val="nil"/>
        </w:tblBorders>
        <w:tblLayout w:type="fixed"/>
        <w:tblLook w:val="0000"/>
      </w:tblPr>
      <w:tblGrid>
        <w:gridCol w:w="9340"/>
        <w:gridCol w:w="266"/>
      </w:tblGrid>
      <w:tr w:rsidR="00D7492E" w:rsidTr="00D14645">
        <w:tc>
          <w:tcPr>
            <w:tcW w:w="9340" w:type="dxa"/>
            <w:tcMar>
              <w:top w:w="20" w:type="nil"/>
              <w:left w:w="20" w:type="nil"/>
              <w:bottom w:w="20" w:type="nil"/>
              <w:right w:w="20" w:type="nil"/>
            </w:tcMar>
          </w:tcPr>
          <w:p w:rsidR="00D7492E" w:rsidRDefault="00D7492E" w:rsidP="00D14645">
            <w:pPr>
              <w:widowControl w:val="0"/>
              <w:autoSpaceDE w:val="0"/>
              <w:autoSpaceDN w:val="0"/>
              <w:adjustRightInd w:val="0"/>
              <w:jc w:val="center"/>
              <w:rPr>
                <w:rFonts w:ascii="Arial" w:hAnsi="Arial" w:cs="Arial"/>
                <w:color w:val="262626"/>
              </w:rPr>
            </w:pPr>
            <w:r>
              <w:rPr>
                <w:rFonts w:ascii="Arial" w:hAnsi="Arial" w:cs="Arial"/>
                <w:noProof/>
                <w:color w:val="262626"/>
                <w:lang w:val="en-GB" w:eastAsia="en-GB"/>
              </w:rPr>
              <w:lastRenderedPageBreak/>
              <w:drawing>
                <wp:inline distT="0" distB="0" distL="0" distR="0">
                  <wp:extent cx="5854700" cy="3898900"/>
                  <wp:effectExtent l="0" t="0" r="12700" b="1270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54700" cy="3898900"/>
                          </a:xfrm>
                          <a:prstGeom prst="rect">
                            <a:avLst/>
                          </a:prstGeom>
                          <a:noFill/>
                          <a:ln>
                            <a:noFill/>
                          </a:ln>
                        </pic:spPr>
                      </pic:pic>
                    </a:graphicData>
                  </a:graphic>
                </wp:inline>
              </w:drawing>
            </w:r>
          </w:p>
        </w:tc>
        <w:tc>
          <w:tcPr>
            <w:tcW w:w="26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7492E" w:rsidRDefault="00D7492E" w:rsidP="00D14645">
            <w:pPr>
              <w:widowControl w:val="0"/>
              <w:autoSpaceDE w:val="0"/>
              <w:autoSpaceDN w:val="0"/>
              <w:adjustRightInd w:val="0"/>
              <w:rPr>
                <w:rFonts w:ascii="Arial" w:hAnsi="Arial" w:cs="Arial"/>
                <w:color w:val="262626"/>
              </w:rPr>
            </w:pPr>
          </w:p>
        </w:tc>
      </w:tr>
    </w:tbl>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Arial" w:hAnsi="Arial" w:cs="Arial"/>
        </w:rPr>
        <w:t>The lights appear when electrically charged particles from the sun collide with air molecules over the Earth's magnetic poles. The charged particle streams are called solar wind. When solar activity is heavy, creating more solar wind, large and brilliant auroras result.</w:t>
      </w:r>
    </w:p>
    <w:tbl>
      <w:tblPr>
        <w:tblW w:w="0" w:type="auto"/>
        <w:tblBorders>
          <w:top w:val="nil"/>
          <w:left w:val="nil"/>
          <w:right w:val="nil"/>
        </w:tblBorders>
        <w:tblLayout w:type="fixed"/>
        <w:tblLook w:val="0000"/>
      </w:tblPr>
      <w:tblGrid>
        <w:gridCol w:w="9080"/>
      </w:tblGrid>
      <w:tr w:rsidR="00D7492E" w:rsidTr="00D14645">
        <w:tc>
          <w:tcPr>
            <w:tcW w:w="9080" w:type="dxa"/>
            <w:tcMar>
              <w:top w:w="20" w:type="nil"/>
              <w:left w:w="20" w:type="nil"/>
              <w:bottom w:w="20" w:type="nil"/>
              <w:right w:w="20" w:type="nil"/>
            </w:tcMar>
          </w:tcPr>
          <w:p w:rsidR="00D7492E" w:rsidRDefault="00D7492E" w:rsidP="00D14645">
            <w:pPr>
              <w:widowControl w:val="0"/>
              <w:autoSpaceDE w:val="0"/>
              <w:autoSpaceDN w:val="0"/>
              <w:adjustRightInd w:val="0"/>
              <w:jc w:val="center"/>
              <w:rPr>
                <w:rFonts w:ascii="Arial" w:hAnsi="Arial" w:cs="Arial"/>
                <w:color w:val="262626"/>
              </w:rPr>
            </w:pPr>
            <w:r>
              <w:rPr>
                <w:rFonts w:ascii="Arial" w:hAnsi="Arial" w:cs="Arial"/>
                <w:noProof/>
                <w:color w:val="262626"/>
                <w:lang w:val="en-GB" w:eastAsia="en-GB"/>
              </w:rPr>
              <w:lastRenderedPageBreak/>
              <w:drawing>
                <wp:inline distT="0" distB="0" distL="0" distR="0">
                  <wp:extent cx="3024081" cy="457200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24303" cy="4572335"/>
                          </a:xfrm>
                          <a:prstGeom prst="rect">
                            <a:avLst/>
                          </a:prstGeom>
                          <a:noFill/>
                          <a:ln>
                            <a:noFill/>
                          </a:ln>
                        </pic:spPr>
                      </pic:pic>
                    </a:graphicData>
                  </a:graphic>
                </wp:inline>
              </w:drawing>
            </w:r>
          </w:p>
          <w:p w:rsidR="00D7492E" w:rsidRDefault="00D7492E" w:rsidP="00D14645">
            <w:pPr>
              <w:widowControl w:val="0"/>
              <w:autoSpaceDE w:val="0"/>
              <w:autoSpaceDN w:val="0"/>
              <w:adjustRightInd w:val="0"/>
              <w:rPr>
                <w:rFonts w:ascii="Arial" w:hAnsi="Arial" w:cs="Arial"/>
                <w:color w:val="262626"/>
              </w:rPr>
            </w:pPr>
          </w:p>
        </w:tc>
      </w:tr>
    </w:tbl>
    <w:p w:rsidR="00D7492E" w:rsidRDefault="00D7492E" w:rsidP="00D7492E">
      <w:pPr>
        <w:widowControl w:val="0"/>
        <w:autoSpaceDE w:val="0"/>
        <w:autoSpaceDN w:val="0"/>
        <w:adjustRightInd w:val="0"/>
        <w:rPr>
          <w:rFonts w:ascii="Arial" w:hAnsi="Arial" w:cs="Arial"/>
        </w:rPr>
      </w:pPr>
      <w:r>
        <w:rPr>
          <w:rFonts w:ascii="Arial" w:hAnsi="Arial" w:cs="Arial"/>
        </w:rPr>
        <w:t>Peary is usually credited as being the leader of the first expedition to reach the North Pole. Peary entered the U.S. Navy in 1881 and remained in the service until retirement, taking periods of leave for Arctic exploration throughout his career. 6</w:t>
      </w:r>
      <w:r w:rsidRPr="00E07C12">
        <w:rPr>
          <w:rFonts w:ascii="Arial" w:hAnsi="Arial" w:cs="Arial"/>
          <w:vertAlign w:val="superscript"/>
        </w:rPr>
        <w:t>th</w:t>
      </w:r>
      <w:r>
        <w:rPr>
          <w:rFonts w:ascii="Arial" w:hAnsi="Arial" w:cs="Arial"/>
        </w:rPr>
        <w:t xml:space="preserve"> April 1909</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tbl>
      <w:tblPr>
        <w:tblW w:w="0" w:type="auto"/>
        <w:tblBorders>
          <w:top w:val="nil"/>
          <w:left w:val="nil"/>
          <w:right w:val="nil"/>
        </w:tblBorders>
        <w:tblLayout w:type="fixed"/>
        <w:tblLook w:val="0000"/>
      </w:tblPr>
      <w:tblGrid>
        <w:gridCol w:w="9340"/>
      </w:tblGrid>
      <w:tr w:rsidR="00D7492E" w:rsidTr="00D14645">
        <w:tc>
          <w:tcPr>
            <w:tcW w:w="9340" w:type="dxa"/>
            <w:tcMar>
              <w:top w:w="20" w:type="nil"/>
              <w:left w:w="20" w:type="nil"/>
              <w:bottom w:w="20" w:type="nil"/>
              <w:right w:w="20" w:type="nil"/>
            </w:tcMar>
          </w:tcPr>
          <w:p w:rsidR="00D7492E" w:rsidRDefault="00D7492E" w:rsidP="00D14645">
            <w:pPr>
              <w:widowControl w:val="0"/>
              <w:autoSpaceDE w:val="0"/>
              <w:autoSpaceDN w:val="0"/>
              <w:adjustRightInd w:val="0"/>
              <w:rPr>
                <w:rFonts w:ascii="Arial" w:hAnsi="Arial" w:cs="Arial"/>
                <w:color w:val="262626"/>
              </w:rPr>
            </w:pPr>
            <w:r>
              <w:rPr>
                <w:rFonts w:ascii="Arial" w:hAnsi="Arial" w:cs="Arial"/>
                <w:noProof/>
                <w:color w:val="262626"/>
                <w:lang w:val="en-GB" w:eastAsia="en-GB"/>
              </w:rPr>
              <w:drawing>
                <wp:inline distT="0" distB="0" distL="0" distR="0">
                  <wp:extent cx="5854700" cy="3657600"/>
                  <wp:effectExtent l="0" t="0" r="1270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54700" cy="3657600"/>
                          </a:xfrm>
                          <a:prstGeom prst="rect">
                            <a:avLst/>
                          </a:prstGeom>
                          <a:noFill/>
                          <a:ln>
                            <a:noFill/>
                          </a:ln>
                        </pic:spPr>
                      </pic:pic>
                    </a:graphicData>
                  </a:graphic>
                </wp:inline>
              </w:drawing>
            </w:r>
          </w:p>
        </w:tc>
      </w:tr>
    </w:tbl>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Arial" w:hAnsi="Arial" w:cs="Arial"/>
        </w:rPr>
      </w:pPr>
      <w:r>
        <w:rPr>
          <w:rFonts w:ascii="Arial" w:hAnsi="Arial" w:cs="Arial"/>
        </w:rPr>
        <w:t>Walruses are social animals, often living in groups of over a hundred individuals. Eskimos and other hunters value the creature for its blubber, hide, and ivory tusks.</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tbl>
      <w:tblPr>
        <w:tblW w:w="0" w:type="auto"/>
        <w:tblBorders>
          <w:top w:val="nil"/>
          <w:left w:val="nil"/>
          <w:right w:val="nil"/>
        </w:tblBorders>
        <w:tblLayout w:type="fixed"/>
        <w:tblLook w:val="0000"/>
      </w:tblPr>
      <w:tblGrid>
        <w:gridCol w:w="9340"/>
        <w:gridCol w:w="266"/>
      </w:tblGrid>
      <w:tr w:rsidR="00D7492E" w:rsidTr="00D14645">
        <w:tc>
          <w:tcPr>
            <w:tcW w:w="9340" w:type="dxa"/>
            <w:tcMar>
              <w:top w:w="20" w:type="nil"/>
              <w:left w:w="20" w:type="nil"/>
              <w:bottom w:w="20" w:type="nil"/>
              <w:right w:w="20" w:type="nil"/>
            </w:tcMar>
          </w:tcPr>
          <w:p w:rsidR="00D7492E" w:rsidRDefault="00D7492E" w:rsidP="00D14645">
            <w:pPr>
              <w:widowControl w:val="0"/>
              <w:autoSpaceDE w:val="0"/>
              <w:autoSpaceDN w:val="0"/>
              <w:adjustRightInd w:val="0"/>
              <w:jc w:val="center"/>
              <w:rPr>
                <w:rFonts w:ascii="Arial" w:hAnsi="Arial" w:cs="Arial"/>
                <w:color w:val="262626"/>
              </w:rPr>
            </w:pPr>
            <w:r>
              <w:rPr>
                <w:rFonts w:ascii="Arial" w:hAnsi="Arial" w:cs="Arial"/>
                <w:noProof/>
                <w:color w:val="262626"/>
                <w:lang w:val="en-GB" w:eastAsia="en-GB"/>
              </w:rPr>
              <w:drawing>
                <wp:inline distT="0" distB="0" distL="0" distR="0">
                  <wp:extent cx="5854700" cy="3708400"/>
                  <wp:effectExtent l="0" t="0" r="1270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854700" cy="3708400"/>
                          </a:xfrm>
                          <a:prstGeom prst="rect">
                            <a:avLst/>
                          </a:prstGeom>
                          <a:noFill/>
                          <a:ln>
                            <a:noFill/>
                          </a:ln>
                        </pic:spPr>
                      </pic:pic>
                    </a:graphicData>
                  </a:graphic>
                </wp:inline>
              </w:drawing>
            </w:r>
          </w:p>
        </w:tc>
        <w:tc>
          <w:tcPr>
            <w:tcW w:w="26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7492E" w:rsidRDefault="00D7492E" w:rsidP="00D14645">
            <w:pPr>
              <w:widowControl w:val="0"/>
              <w:autoSpaceDE w:val="0"/>
              <w:autoSpaceDN w:val="0"/>
              <w:adjustRightInd w:val="0"/>
              <w:rPr>
                <w:rFonts w:ascii="Arial" w:hAnsi="Arial" w:cs="Arial"/>
                <w:color w:val="262626"/>
              </w:rPr>
            </w:pPr>
          </w:p>
        </w:tc>
      </w:tr>
    </w:tbl>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Arial" w:hAnsi="Arial" w:cs="Arial"/>
        </w:rPr>
      </w:pPr>
      <w:r>
        <w:rPr>
          <w:rFonts w:ascii="Arial" w:hAnsi="Arial" w:cs="Arial"/>
        </w:rPr>
        <w:t>Sunset over Alaska’s Bering Sea</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Arial" w:hAnsi="Arial" w:cs="Arial"/>
        </w:rPr>
        <w:t>Because of the tilt of the Earth's axis, there is at least one 24-hour period of daylight and nighttime in every year.</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The Antarctic Circle and the Antarctic</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Antarctic Circle (66.3 degrees S of the Equator) is the most Northerly latitude at which the sun can remain continuously above or below the horizon for 24 hours. </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There are 6 months of complete darkness and 6 of complete light.</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South Pole is 90 degrees 0 degrees E</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area south of the Antarctic </w:t>
      </w:r>
      <w:proofErr w:type="gramStart"/>
      <w:r>
        <w:rPr>
          <w:rFonts w:ascii="American Typewriter" w:hAnsi="American Typewriter" w:cs="American Typewriter"/>
          <w:sz w:val="28"/>
          <w:szCs w:val="28"/>
        </w:rPr>
        <w:t>circle</w:t>
      </w:r>
      <w:proofErr w:type="gramEnd"/>
      <w:r>
        <w:rPr>
          <w:rFonts w:ascii="American Typewriter" w:hAnsi="American Typewriter" w:cs="American Typewriter"/>
          <w:sz w:val="28"/>
          <w:szCs w:val="28"/>
        </w:rPr>
        <w:t xml:space="preserve"> covers 4% of the Earth and is 98% solid ice.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It was made a continent in 1840.</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highest </w:t>
      </w:r>
      <w:proofErr w:type="gramStart"/>
      <w:r>
        <w:rPr>
          <w:rFonts w:ascii="American Typewriter" w:hAnsi="American Typewriter" w:cs="American Typewriter"/>
          <w:sz w:val="28"/>
          <w:szCs w:val="28"/>
        </w:rPr>
        <w:t>point  is</w:t>
      </w:r>
      <w:proofErr w:type="gramEnd"/>
      <w:r>
        <w:rPr>
          <w:rFonts w:ascii="American Typewriter" w:hAnsi="American Typewriter" w:cs="American Typewriter"/>
          <w:sz w:val="28"/>
          <w:szCs w:val="28"/>
        </w:rPr>
        <w:t xml:space="preserve"> Vinson Massif (4,897m) and the lowest Bentley </w:t>
      </w:r>
      <w:proofErr w:type="spellStart"/>
      <w:r>
        <w:rPr>
          <w:rFonts w:ascii="American Typewriter" w:hAnsi="American Typewriter" w:cs="American Typewriter"/>
          <w:sz w:val="28"/>
          <w:szCs w:val="28"/>
        </w:rPr>
        <w:t>Subglacial</w:t>
      </w:r>
      <w:proofErr w:type="spellEnd"/>
      <w:r>
        <w:rPr>
          <w:rFonts w:ascii="American Typewriter" w:hAnsi="American Typewriter" w:cs="American Typewriter"/>
          <w:sz w:val="28"/>
          <w:szCs w:val="28"/>
        </w:rPr>
        <w:t xml:space="preserve"> Trench (2,555m)</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Antarctic is one and a half times the size of the USA.</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It is the 5</w:t>
      </w:r>
      <w:r w:rsidRPr="008D76F6">
        <w:rPr>
          <w:rFonts w:ascii="American Typewriter" w:hAnsi="American Typewriter" w:cs="American Typewriter"/>
          <w:sz w:val="28"/>
          <w:szCs w:val="28"/>
          <w:vertAlign w:val="superscript"/>
        </w:rPr>
        <w:t>th</w:t>
      </w:r>
      <w:r>
        <w:rPr>
          <w:rFonts w:ascii="American Typewriter" w:hAnsi="American Typewriter" w:cs="American Typewriter"/>
          <w:sz w:val="28"/>
          <w:szCs w:val="28"/>
        </w:rPr>
        <w:t xml:space="preserve"> largest continent</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99% of the continent is covered by ice.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Ross ice -shelf is 170 miles long and 25 miles wide.</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ice contains 70% of the planet’s fresh water.</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 xml:space="preserve">The coldest temperature of -89.2 degrees C every recorded was in 1983 at the </w:t>
      </w:r>
      <w:proofErr w:type="spellStart"/>
      <w:r>
        <w:rPr>
          <w:rFonts w:ascii="American Typewriter" w:hAnsi="American Typewriter" w:cs="American Typewriter"/>
          <w:sz w:val="28"/>
          <w:szCs w:val="28"/>
        </w:rPr>
        <w:t>Vostok</w:t>
      </w:r>
      <w:proofErr w:type="spellEnd"/>
      <w:r>
        <w:rPr>
          <w:rFonts w:ascii="American Typewriter" w:hAnsi="American Typewriter" w:cs="American Typewriter"/>
          <w:sz w:val="28"/>
          <w:szCs w:val="28"/>
        </w:rPr>
        <w:t xml:space="preserve"> station.</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Winds can blow at up to 200miles an hour.</w:t>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There are no trees or shrubs.</w:t>
      </w:r>
    </w:p>
    <w:p w:rsidR="00D7492E" w:rsidRDefault="00D7492E" w:rsidP="00D7492E">
      <w:pPr>
        <w:pStyle w:val="NoSpacing"/>
        <w:rPr>
          <w:rFonts w:ascii="American Typewriter" w:hAnsi="American Typewriter" w:cs="American Typewriter"/>
          <w:sz w:val="28"/>
          <w:szCs w:val="28"/>
        </w:rPr>
      </w:pPr>
      <w:r>
        <w:rPr>
          <w:rFonts w:ascii="American Typewriter" w:hAnsi="American Typewriter" w:cs="American Typewriter"/>
          <w:sz w:val="28"/>
          <w:szCs w:val="28"/>
        </w:rPr>
        <w:t>The only inhabitants are penguins and the nematode worm. The male Emperor penguin stays there through the winter, sheltering eggs under his feet whilst the female spends 9 weeks at sea feeding.</w:t>
      </w:r>
    </w:p>
    <w:p w:rsidR="00D7492E" w:rsidRDefault="00D7492E" w:rsidP="00D7492E">
      <w:pPr>
        <w:pStyle w:val="NoSpacing"/>
        <w:rPr>
          <w:rFonts w:ascii="American Typewriter" w:hAnsi="American Typewriter" w:cs="American Typewriter"/>
          <w:sz w:val="28"/>
          <w:szCs w:val="28"/>
        </w:rPr>
      </w:pPr>
    </w:p>
    <w:p w:rsidR="00D7492E" w:rsidRPr="008D76F6"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drawing>
          <wp:inline distT="0" distB="0" distL="0" distR="0">
            <wp:extent cx="2743200" cy="2943225"/>
            <wp:effectExtent l="0" t="0" r="0" b="317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943225"/>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roofErr w:type="gramStart"/>
      <w:r>
        <w:rPr>
          <w:rFonts w:ascii="Helvetica Neue Light" w:hAnsi="Helvetica Neue Light" w:cs="Helvetica Neue Light"/>
          <w:color w:val="3B3B3B"/>
          <w:sz w:val="30"/>
          <w:szCs w:val="30"/>
        </w:rPr>
        <w:t>Peak projecting though a massive layer of ice, hundreds of feet thick.</w:t>
      </w:r>
      <w:proofErr w:type="gramEnd"/>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drawing>
          <wp:inline distT="0" distB="0" distL="0" distR="0">
            <wp:extent cx="4037610" cy="3238500"/>
            <wp:effectExtent l="0" t="0" r="127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37610" cy="3238500"/>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lastRenderedPageBreak/>
        <w:drawing>
          <wp:inline distT="0" distB="0" distL="0" distR="0">
            <wp:extent cx="1828800" cy="11938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1193800"/>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color w:val="3B3B3B"/>
          <w:sz w:val="30"/>
          <w:szCs w:val="30"/>
        </w:rPr>
        <w:t xml:space="preserve">The (very rare) tranquil waters within the </w:t>
      </w:r>
      <w:proofErr w:type="spellStart"/>
      <w:r>
        <w:rPr>
          <w:rFonts w:ascii="Helvetica Neue Light" w:hAnsi="Helvetica Neue Light" w:cs="Helvetica Neue Light"/>
          <w:color w:val="3B3B3B"/>
          <w:sz w:val="30"/>
          <w:szCs w:val="30"/>
        </w:rPr>
        <w:t>Neumayer</w:t>
      </w:r>
      <w:proofErr w:type="spellEnd"/>
      <w:r>
        <w:rPr>
          <w:rFonts w:ascii="Helvetica Neue Light" w:hAnsi="Helvetica Neue Light" w:cs="Helvetica Neue Light"/>
          <w:color w:val="3B3B3B"/>
          <w:sz w:val="30"/>
          <w:szCs w:val="30"/>
        </w:rPr>
        <w:t xml:space="preserve"> Channel</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drawing>
          <wp:inline distT="0" distB="0" distL="0" distR="0">
            <wp:extent cx="914400" cy="1104900"/>
            <wp:effectExtent l="0" t="0" r="0" b="1270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104900"/>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drawing>
          <wp:inline distT="0" distB="0" distL="0" distR="0">
            <wp:extent cx="1219200" cy="1308100"/>
            <wp:effectExtent l="0" t="0" r="0" b="1270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19200" cy="1308100"/>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color w:val="3B3B3B"/>
          <w:sz w:val="30"/>
          <w:szCs w:val="30"/>
        </w:rPr>
        <w:t xml:space="preserve"> </w:t>
      </w:r>
      <w:proofErr w:type="gramStart"/>
      <w:r>
        <w:rPr>
          <w:rFonts w:ascii="Helvetica Neue Light" w:hAnsi="Helvetica Neue Light" w:cs="Helvetica Neue Light"/>
          <w:color w:val="3B3B3B"/>
          <w:sz w:val="30"/>
          <w:szCs w:val="30"/>
        </w:rPr>
        <w:t xml:space="preserve">The MS </w:t>
      </w:r>
      <w:proofErr w:type="spellStart"/>
      <w:r>
        <w:rPr>
          <w:rFonts w:ascii="Helvetica Neue Light" w:hAnsi="Helvetica Neue Light" w:cs="Helvetica Neue Light"/>
          <w:color w:val="3B3B3B"/>
          <w:sz w:val="30"/>
          <w:szCs w:val="30"/>
        </w:rPr>
        <w:t>Prinsendam</w:t>
      </w:r>
      <w:proofErr w:type="spellEnd"/>
      <w:r>
        <w:rPr>
          <w:rFonts w:ascii="Helvetica Neue Light" w:hAnsi="Helvetica Neue Light" w:cs="Helvetica Neue Light"/>
          <w:color w:val="3B3B3B"/>
          <w:sz w:val="30"/>
          <w:szCs w:val="30"/>
        </w:rPr>
        <w:t xml:space="preserve"> making its way into Paradise Bay through a layer of sea ice.</w:t>
      </w:r>
      <w:proofErr w:type="gramEnd"/>
      <w:r>
        <w:rPr>
          <w:rFonts w:ascii="Helvetica Neue Light" w:hAnsi="Helvetica Neue Light" w:cs="Helvetica Neue Light"/>
          <w:color w:val="3B3B3B"/>
          <w:sz w:val="30"/>
          <w:szCs w:val="30"/>
        </w:rPr>
        <w:t xml:space="preserve"> </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lastRenderedPageBreak/>
        <w:drawing>
          <wp:inline distT="0" distB="0" distL="0" distR="0">
            <wp:extent cx="2628900" cy="2491978"/>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8900" cy="2491978"/>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color w:val="3B3B3B"/>
          <w:sz w:val="30"/>
          <w:szCs w:val="30"/>
        </w:rPr>
        <w:t>A former research vessel now used by a tour operator out of Ushuaia, Argentina that offers two week-long cruises to Antarctica.</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lastRenderedPageBreak/>
        <w:drawing>
          <wp:inline distT="0" distB="0" distL="0" distR="0">
            <wp:extent cx="3314700" cy="2106216"/>
            <wp:effectExtent l="0" t="0" r="0" b="254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314700" cy="2106216"/>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color w:val="3B3B3B"/>
          <w:sz w:val="30"/>
          <w:szCs w:val="30"/>
        </w:rPr>
        <w:t>An iceberg, sculptured by the relentless wind, as tall as a ship</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lastRenderedPageBreak/>
        <w:drawing>
          <wp:inline distT="0" distB="0" distL="0" distR="0">
            <wp:extent cx="4229100" cy="3700463"/>
            <wp:effectExtent l="0" t="0" r="0" b="8255"/>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29100" cy="3700463"/>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color w:val="3B3B3B"/>
          <w:sz w:val="30"/>
          <w:szCs w:val="30"/>
        </w:rPr>
        <w:t>Many large icebergs have water-carved caves indented deep into their hulk.</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lastRenderedPageBreak/>
        <w:drawing>
          <wp:inline distT="0" distB="0" distL="0" distR="0">
            <wp:extent cx="3771900" cy="3811191"/>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71900" cy="3811191"/>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color w:val="3B3B3B"/>
          <w:sz w:val="30"/>
          <w:szCs w:val="30"/>
        </w:rPr>
        <w:t>Non-breeding penguins sometimes make a temporary home on icebergs while searching for food in the open sea.</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Pr="007E109C"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Where Am I?</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Co-ordinates: 23 degrees 26’N 98 degrees 54’E</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Melodic ideas (The Tune)</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Use the notes CDEGA or all the black notes on the keyboard/tuned percussion to make up a melody using one or two notes at a time</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Make up call and response phrases using Q&amp;A about this country</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Ostinato ideas (The Accompaniment)</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Use tuned and un-tuned instruments to make up a flowing ostinato that will keep the pulse</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Accompaniment</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Use a combination of cymbals, bells and drums</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32"/>
          <w:szCs w:val="32"/>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Where Am I?</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Co-ordinates: 23 degrees 26’N 98 degrees 54’E</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Composers’ Log</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Melody……………………………………………………………………………………………</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Ostinato………………………………………………………………………………………</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Accompaniment……………………………………………………………………………………………..</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lastRenderedPageBreak/>
        <w:t>Combination/</w:t>
      </w:r>
      <w:proofErr w:type="spellStart"/>
      <w:r>
        <w:rPr>
          <w:rFonts w:ascii="American Typewriter" w:hAnsi="American Typewriter" w:cs="American Typewriter"/>
          <w:b/>
          <w:sz w:val="28"/>
          <w:szCs w:val="28"/>
        </w:rPr>
        <w:t>Organisation</w:t>
      </w:r>
      <w:proofErr w:type="spellEnd"/>
      <w:r>
        <w:rPr>
          <w:rFonts w:ascii="American Typewriter" w:hAnsi="American Typewriter" w:cs="American Typewriter"/>
          <w:b/>
          <w:sz w:val="28"/>
          <w:szCs w:val="28"/>
        </w:rPr>
        <w:t xml:space="preserve"> of sounds (notate this below)</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Where Am I?</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Co-ordinates: 0 degrees 0’N 29 degrees 43’E</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Melodic and Rhythmic ideas (The Main part)</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Use the notes CDEGA or all the to make up a melody based on call and response (one than one tune as calls responded to by one tune)</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Make up call and response phrases using Q&amp;A about this country using drums</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Ostinato ideas (The Accompaniment)</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Use shakers and one drum to provide a constant pulse/ostinato through</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32"/>
          <w:szCs w:val="32"/>
        </w:rPr>
      </w:pPr>
      <w:r w:rsidRPr="00920F36">
        <w:rPr>
          <w:rFonts w:ascii="American Typewriter" w:hAnsi="American Typewriter" w:cs="American Typewriter"/>
          <w:b/>
          <w:sz w:val="32"/>
          <w:szCs w:val="32"/>
        </w:rPr>
        <w:t>Combination</w:t>
      </w:r>
    </w:p>
    <w:p w:rsidR="00D7492E" w:rsidRPr="00920F36" w:rsidRDefault="00D7492E" w:rsidP="00D7492E">
      <w:pPr>
        <w:pStyle w:val="NoSpacing"/>
        <w:rPr>
          <w:rFonts w:ascii="American Typewriter" w:hAnsi="American Typewriter" w:cs="American Typewriter"/>
          <w:sz w:val="32"/>
          <w:szCs w:val="32"/>
        </w:rPr>
      </w:pPr>
      <w:r>
        <w:rPr>
          <w:rFonts w:ascii="American Typewriter" w:hAnsi="American Typewriter" w:cs="American Typewriter"/>
          <w:sz w:val="32"/>
          <w:szCs w:val="32"/>
        </w:rPr>
        <w:t xml:space="preserve">- decide how you are going to </w:t>
      </w:r>
      <w:proofErr w:type="spellStart"/>
      <w:r>
        <w:rPr>
          <w:rFonts w:ascii="American Typewriter" w:hAnsi="American Typewriter" w:cs="American Typewriter"/>
          <w:sz w:val="32"/>
          <w:szCs w:val="32"/>
        </w:rPr>
        <w:t>organise</w:t>
      </w:r>
      <w:proofErr w:type="spellEnd"/>
      <w:r>
        <w:rPr>
          <w:rFonts w:ascii="American Typewriter" w:hAnsi="American Typewriter" w:cs="American Typewriter"/>
          <w:sz w:val="32"/>
          <w:szCs w:val="32"/>
        </w:rPr>
        <w:t xml:space="preserve"> all of these ideas</w:t>
      </w:r>
    </w:p>
    <w:p w:rsidR="00D7492E" w:rsidRDefault="00D7492E" w:rsidP="00D7492E">
      <w:pPr>
        <w:pStyle w:val="NoSpacing"/>
        <w:jc w:val="center"/>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Where Am I?</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 xml:space="preserve">Co-ordinates: </w:t>
      </w:r>
      <w:r>
        <w:rPr>
          <w:rFonts w:ascii="American Typewriter" w:hAnsi="American Typewriter" w:cs="American Typewriter"/>
          <w:b/>
          <w:sz w:val="28"/>
          <w:szCs w:val="28"/>
        </w:rPr>
        <w:t>0 degrees 0’ N 29 degrees 43’ E</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Composers’ Log</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Melodic Calls</w:t>
      </w: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Melodic response…………</w:t>
      </w: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Ostinato………………………………………………………………………………………</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Combination/</w:t>
      </w:r>
      <w:proofErr w:type="spellStart"/>
      <w:r>
        <w:rPr>
          <w:rFonts w:ascii="American Typewriter" w:hAnsi="American Typewriter" w:cs="American Typewriter"/>
          <w:b/>
          <w:sz w:val="28"/>
          <w:szCs w:val="28"/>
        </w:rPr>
        <w:t>Organisation</w:t>
      </w:r>
      <w:proofErr w:type="spellEnd"/>
      <w:r>
        <w:rPr>
          <w:rFonts w:ascii="American Typewriter" w:hAnsi="American Typewriter" w:cs="American Typewriter"/>
          <w:b/>
          <w:sz w:val="28"/>
          <w:szCs w:val="28"/>
        </w:rPr>
        <w:t xml:space="preserve"> of sounds (notate this below)</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Where Am I?</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Co-ordinates: 0 degrees 0’E 55 degrees 38’W</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lastRenderedPageBreak/>
        <w:t>…………………………….</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Melodic ideas</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 xml:space="preserve">Use the notes CDEGA and the following rhythm </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 xml:space="preserve">Jogging, jogging, stride, </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Jogging, jogging stride</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 xml:space="preserve">Jogging, jogging, walk, </w:t>
      </w:r>
      <w:r w:rsidRPr="00E2588A">
        <w:rPr>
          <w:rFonts w:ascii="American Typewriter" w:hAnsi="American Typewriter" w:cs="American Typewriter"/>
          <w:sz w:val="32"/>
          <w:szCs w:val="32"/>
        </w:rPr>
        <w:t xml:space="preserve">jogging, </w:t>
      </w:r>
    </w:p>
    <w:p w:rsidR="00D7492E" w:rsidRPr="00E2588A"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W</w:t>
      </w:r>
      <w:r w:rsidRPr="00E2588A">
        <w:rPr>
          <w:rFonts w:ascii="American Typewriter" w:hAnsi="American Typewriter" w:cs="American Typewriter"/>
          <w:sz w:val="32"/>
          <w:szCs w:val="32"/>
        </w:rPr>
        <w:t>alk, walk, stride</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Rhythmic ideas (The Accompaniment)</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 xml:space="preserve">Use shakers, </w:t>
      </w:r>
      <w:proofErr w:type="spellStart"/>
      <w:r>
        <w:rPr>
          <w:rFonts w:ascii="American Typewriter" w:hAnsi="American Typewriter" w:cs="American Typewriter"/>
          <w:sz w:val="32"/>
          <w:szCs w:val="32"/>
        </w:rPr>
        <w:t>agogos</w:t>
      </w:r>
      <w:proofErr w:type="spellEnd"/>
      <w:r>
        <w:rPr>
          <w:rFonts w:ascii="American Typewriter" w:hAnsi="American Typewriter" w:cs="American Typewriter"/>
          <w:sz w:val="32"/>
          <w:szCs w:val="32"/>
        </w:rPr>
        <w:t xml:space="preserve"> (or triangles held tightly) and two types of drum and make up a rhythm for each using words </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32"/>
          <w:szCs w:val="32"/>
        </w:rPr>
      </w:pPr>
      <w:r w:rsidRPr="00920F36">
        <w:rPr>
          <w:rFonts w:ascii="American Typewriter" w:hAnsi="American Typewriter" w:cs="American Typewriter"/>
          <w:b/>
          <w:sz w:val="32"/>
          <w:szCs w:val="32"/>
        </w:rPr>
        <w:t>Combination</w:t>
      </w:r>
    </w:p>
    <w:p w:rsidR="00D7492E" w:rsidRPr="00E2588A" w:rsidRDefault="00D7492E" w:rsidP="00D7492E">
      <w:pPr>
        <w:pStyle w:val="NoSpacing"/>
        <w:rPr>
          <w:rFonts w:ascii="American Typewriter" w:hAnsi="American Typewriter" w:cs="American Typewriter"/>
          <w:sz w:val="32"/>
          <w:szCs w:val="32"/>
        </w:rPr>
      </w:pPr>
      <w:r>
        <w:rPr>
          <w:rFonts w:ascii="American Typewriter" w:hAnsi="American Typewriter" w:cs="American Typewriter"/>
          <w:sz w:val="32"/>
          <w:szCs w:val="32"/>
        </w:rPr>
        <w:t xml:space="preserve">- Decide how you are going to </w:t>
      </w:r>
      <w:proofErr w:type="spellStart"/>
      <w:r>
        <w:rPr>
          <w:rFonts w:ascii="American Typewriter" w:hAnsi="American Typewriter" w:cs="American Typewriter"/>
          <w:sz w:val="32"/>
          <w:szCs w:val="32"/>
        </w:rPr>
        <w:t>organise</w:t>
      </w:r>
      <w:proofErr w:type="spellEnd"/>
      <w:r>
        <w:rPr>
          <w:rFonts w:ascii="American Typewriter" w:hAnsi="American Typewriter" w:cs="American Typewriter"/>
          <w:sz w:val="32"/>
          <w:szCs w:val="32"/>
        </w:rPr>
        <w:t xml:space="preserve"> all of these ideas</w:t>
      </w:r>
    </w:p>
    <w:p w:rsidR="00D7492E"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Where Am I?</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Co-ordinates: 23 degrees 26’N 98 degrees 54’E</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Composers’ Log</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Melody……………………………………………………………………………………………</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Shaker rhythm</w:t>
      </w: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roofErr w:type="spellStart"/>
      <w:r>
        <w:rPr>
          <w:rFonts w:ascii="American Typewriter" w:hAnsi="American Typewriter" w:cs="American Typewriter"/>
          <w:b/>
          <w:sz w:val="28"/>
          <w:szCs w:val="28"/>
        </w:rPr>
        <w:t>Agogo</w:t>
      </w:r>
      <w:proofErr w:type="spellEnd"/>
      <w:r>
        <w:rPr>
          <w:rFonts w:ascii="American Typewriter" w:hAnsi="American Typewriter" w:cs="American Typewriter"/>
          <w:b/>
          <w:sz w:val="28"/>
          <w:szCs w:val="28"/>
        </w:rPr>
        <w:t xml:space="preserve"> rhythm</w:t>
      </w: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Drum 1 (small) rhythm……………………………………………………………………………………………..</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Drum 2 (large) rhythm……………………………………………………………………………………………..</w:t>
      </w: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Combination/</w:t>
      </w:r>
      <w:proofErr w:type="spellStart"/>
      <w:r>
        <w:rPr>
          <w:rFonts w:ascii="American Typewriter" w:hAnsi="American Typewriter" w:cs="American Typewriter"/>
          <w:b/>
          <w:sz w:val="28"/>
          <w:szCs w:val="28"/>
        </w:rPr>
        <w:t>Organisation</w:t>
      </w:r>
      <w:proofErr w:type="spellEnd"/>
      <w:r>
        <w:rPr>
          <w:rFonts w:ascii="American Typewriter" w:hAnsi="American Typewriter" w:cs="American Typewriter"/>
          <w:b/>
          <w:sz w:val="28"/>
          <w:szCs w:val="28"/>
        </w:rPr>
        <w:t xml:space="preserve"> of sounds (notate this below)</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Where Am I?</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Co-ordinates: 0 degrees 0’S</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lastRenderedPageBreak/>
        <w:t>Melodic ideas</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 xml:space="preserve">Use any notes that you wish to create a </w:t>
      </w:r>
      <w:proofErr w:type="spellStart"/>
      <w:r>
        <w:rPr>
          <w:rFonts w:ascii="American Typewriter" w:hAnsi="American Typewriter" w:cs="American Typewriter"/>
          <w:sz w:val="32"/>
          <w:szCs w:val="32"/>
        </w:rPr>
        <w:t>soundscape</w:t>
      </w:r>
      <w:proofErr w:type="spellEnd"/>
      <w:r>
        <w:rPr>
          <w:rFonts w:ascii="American Typewriter" w:hAnsi="American Typewriter" w:cs="American Typewriter"/>
          <w:sz w:val="32"/>
          <w:szCs w:val="32"/>
        </w:rPr>
        <w:t xml:space="preserve"> for the pictures below</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Try to provide a contrast of either two types of weather or day/night</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Rhythmic ideas (The Accompaniment)</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Use appropriate un-tuned sounds for your piece i.e. shakers, tambourines, bells, rain sticks</w:t>
      </w:r>
    </w:p>
    <w:p w:rsidR="00D7492E" w:rsidRDefault="00D7492E" w:rsidP="00D7492E">
      <w:pPr>
        <w:pStyle w:val="NoSpacing"/>
        <w:rPr>
          <w:rFonts w:ascii="American Typewriter" w:hAnsi="American Typewriter" w:cs="American Typewriter"/>
          <w:b/>
          <w:sz w:val="32"/>
          <w:szCs w:val="32"/>
        </w:rPr>
      </w:pPr>
    </w:p>
    <w:p w:rsidR="00D7492E" w:rsidRDefault="00D7492E" w:rsidP="00D7492E">
      <w:pPr>
        <w:pStyle w:val="NoSpacing"/>
        <w:rPr>
          <w:rFonts w:ascii="American Typewriter" w:hAnsi="American Typewriter" w:cs="American Typewriter"/>
          <w:b/>
          <w:sz w:val="32"/>
          <w:szCs w:val="32"/>
        </w:rPr>
      </w:pPr>
      <w:proofErr w:type="gramStart"/>
      <w:r>
        <w:rPr>
          <w:rFonts w:ascii="American Typewriter" w:hAnsi="American Typewriter" w:cs="American Typewriter"/>
          <w:b/>
          <w:sz w:val="32"/>
          <w:szCs w:val="32"/>
        </w:rPr>
        <w:t>Ostinato(</w:t>
      </w:r>
      <w:proofErr w:type="gramEnd"/>
      <w:r>
        <w:rPr>
          <w:rFonts w:ascii="American Typewriter" w:hAnsi="American Typewriter" w:cs="American Typewriter"/>
          <w:b/>
          <w:sz w:val="32"/>
          <w:szCs w:val="32"/>
        </w:rPr>
        <w:t>tuned and un-tuned)</w:t>
      </w:r>
    </w:p>
    <w:p w:rsidR="00D7492E" w:rsidRPr="00E2588A" w:rsidRDefault="00D7492E" w:rsidP="00D7492E">
      <w:pPr>
        <w:pStyle w:val="NoSpacing"/>
        <w:rPr>
          <w:rFonts w:ascii="American Typewriter" w:hAnsi="American Typewriter" w:cs="American Typewriter"/>
          <w:sz w:val="32"/>
          <w:szCs w:val="32"/>
        </w:rPr>
      </w:pPr>
      <w:r>
        <w:rPr>
          <w:rFonts w:ascii="American Typewriter" w:hAnsi="American Typewriter" w:cs="American Typewriter"/>
          <w:sz w:val="32"/>
          <w:szCs w:val="32"/>
        </w:rPr>
        <w:t>- Provide an ostinato to give you piece continuity but don’t be afraid to stop it in order to create periods of silence</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32"/>
          <w:szCs w:val="32"/>
        </w:rPr>
      </w:pPr>
      <w:r w:rsidRPr="00920F36">
        <w:rPr>
          <w:rFonts w:ascii="American Typewriter" w:hAnsi="American Typewriter" w:cs="American Typewriter"/>
          <w:b/>
          <w:sz w:val="32"/>
          <w:szCs w:val="32"/>
        </w:rPr>
        <w:t>Combination</w:t>
      </w:r>
    </w:p>
    <w:p w:rsidR="00D7492E" w:rsidRPr="00E2588A" w:rsidRDefault="00D7492E" w:rsidP="00D7492E">
      <w:pPr>
        <w:pStyle w:val="NoSpacing"/>
        <w:rPr>
          <w:rFonts w:ascii="American Typewriter" w:hAnsi="American Typewriter" w:cs="American Typewriter"/>
          <w:sz w:val="32"/>
          <w:szCs w:val="32"/>
        </w:rPr>
      </w:pPr>
      <w:r>
        <w:rPr>
          <w:rFonts w:ascii="American Typewriter" w:hAnsi="American Typewriter" w:cs="American Typewriter"/>
          <w:sz w:val="32"/>
          <w:szCs w:val="32"/>
        </w:rPr>
        <w:t xml:space="preserve">- Decide how you are going to </w:t>
      </w:r>
      <w:proofErr w:type="spellStart"/>
      <w:r>
        <w:rPr>
          <w:rFonts w:ascii="American Typewriter" w:hAnsi="American Typewriter" w:cs="American Typewriter"/>
          <w:sz w:val="32"/>
          <w:szCs w:val="32"/>
        </w:rPr>
        <w:t>organise</w:t>
      </w:r>
      <w:proofErr w:type="spellEnd"/>
      <w:r>
        <w:rPr>
          <w:rFonts w:ascii="American Typewriter" w:hAnsi="American Typewriter" w:cs="American Typewriter"/>
          <w:sz w:val="32"/>
          <w:szCs w:val="32"/>
        </w:rPr>
        <w:t xml:space="preserve"> all of these ideas</w:t>
      </w:r>
    </w:p>
    <w:p w:rsidR="00D7492E"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Where Am I?</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 xml:space="preserve">Co-ordinates: </w:t>
      </w:r>
      <w:r>
        <w:rPr>
          <w:rFonts w:ascii="American Typewriter" w:hAnsi="American Typewriter" w:cs="American Typewriter"/>
          <w:b/>
          <w:sz w:val="28"/>
          <w:szCs w:val="28"/>
        </w:rPr>
        <w:t>0 degrees 0’S</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Composers’ Log</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Melody……………………………………………………………………………………………</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Ostinato………………………………………………………………………………………</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Accompaniment……………………………………………………………………………………………..</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r>
        <w:rPr>
          <w:rFonts w:ascii="American Typewriter" w:hAnsi="American Typewriter" w:cs="American Typewriter"/>
          <w:b/>
          <w:sz w:val="28"/>
          <w:szCs w:val="28"/>
        </w:rPr>
        <w:tab/>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drawing>
          <wp:inline distT="0" distB="0" distL="0" distR="0">
            <wp:extent cx="1828800" cy="1219200"/>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1219200"/>
                    </a:xfrm>
                    <a:prstGeom prst="rect">
                      <a:avLst/>
                    </a:prstGeom>
                    <a:noFill/>
                    <a:ln>
                      <a:noFill/>
                    </a:ln>
                  </pic:spPr>
                </pic:pic>
              </a:graphicData>
            </a:graphic>
          </wp:inline>
        </w:drawing>
      </w:r>
      <w:r>
        <w:rPr>
          <w:rFonts w:ascii="Helvetica Neue Light" w:hAnsi="Helvetica Neue Light" w:cs="Helvetica Neue Light"/>
          <w:noProof/>
          <w:color w:val="3B3B3B"/>
          <w:sz w:val="30"/>
          <w:szCs w:val="30"/>
          <w:lang w:val="en-GB" w:eastAsia="en-GB"/>
        </w:rPr>
        <w:drawing>
          <wp:inline distT="0" distB="0" distL="0" distR="0">
            <wp:extent cx="1828800" cy="1219200"/>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1219200"/>
                    </a:xfrm>
                    <a:prstGeom prst="rect">
                      <a:avLst/>
                    </a:prstGeom>
                    <a:noFill/>
                    <a:ln>
                      <a:noFill/>
                    </a:ln>
                  </pic:spPr>
                </pic:pic>
              </a:graphicData>
            </a:graphic>
          </wp:inline>
        </w:drawing>
      </w:r>
      <w:r>
        <w:rPr>
          <w:rFonts w:ascii="Helvetica Neue Light" w:hAnsi="Helvetica Neue Light" w:cs="Helvetica Neue Light"/>
          <w:noProof/>
          <w:color w:val="3B3B3B"/>
          <w:sz w:val="30"/>
          <w:szCs w:val="30"/>
          <w:lang w:val="en-GB" w:eastAsia="en-GB"/>
        </w:rPr>
        <w:drawing>
          <wp:inline distT="0" distB="0" distL="0" distR="0">
            <wp:extent cx="1828800" cy="12192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28800" cy="1219200"/>
                    </a:xfrm>
                    <a:prstGeom prst="rect">
                      <a:avLst/>
                    </a:prstGeom>
                    <a:noFill/>
                    <a:ln>
                      <a:noFill/>
                    </a:ln>
                  </pic:spPr>
                </pic:pic>
              </a:graphicData>
            </a:graphic>
          </wp:inline>
        </w:drawing>
      </w:r>
      <w:r>
        <w:rPr>
          <w:rFonts w:ascii="Arial" w:hAnsi="Arial" w:cs="Arial"/>
          <w:noProof/>
          <w:color w:val="0C00A0"/>
          <w:sz w:val="26"/>
          <w:szCs w:val="26"/>
          <w:lang w:val="en-GB" w:eastAsia="en-GB"/>
        </w:rPr>
        <w:drawing>
          <wp:inline distT="0" distB="0" distL="0" distR="0">
            <wp:extent cx="1828800" cy="1223889"/>
            <wp:effectExtent l="0" t="0" r="0" b="0"/>
            <wp:docPr id="12" name="Picture 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30100" cy="1224759"/>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r>
        <w:rPr>
          <w:rFonts w:ascii="Helvetica Neue Light" w:hAnsi="Helvetica Neue Light" w:cs="Helvetica Neue Light"/>
          <w:noProof/>
          <w:color w:val="3B3B3B"/>
          <w:sz w:val="30"/>
          <w:szCs w:val="30"/>
          <w:lang w:val="en-GB" w:eastAsia="en-GB"/>
        </w:rPr>
        <w:drawing>
          <wp:inline distT="0" distB="0" distL="0" distR="0">
            <wp:extent cx="2263572" cy="221641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3996" cy="2216831"/>
                    </a:xfrm>
                    <a:prstGeom prst="rect">
                      <a:avLst/>
                    </a:prstGeom>
                    <a:noFill/>
                    <a:ln>
                      <a:noFill/>
                    </a:ln>
                  </pic:spPr>
                </pic:pic>
              </a:graphicData>
            </a:graphic>
          </wp:inline>
        </w:drawing>
      </w:r>
      <w:r>
        <w:rPr>
          <w:rFonts w:ascii="Helvetica Neue Light" w:hAnsi="Helvetica Neue Light" w:cs="Helvetica Neue Light"/>
          <w:noProof/>
          <w:color w:val="3B3B3B"/>
          <w:sz w:val="30"/>
          <w:szCs w:val="30"/>
          <w:lang w:val="en-GB" w:eastAsia="en-GB"/>
        </w:rPr>
        <w:drawing>
          <wp:inline distT="0" distB="0" distL="0" distR="0">
            <wp:extent cx="2628900" cy="2081213"/>
            <wp:effectExtent l="0" t="0" r="0" b="190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9242" cy="2081484"/>
                    </a:xfrm>
                    <a:prstGeom prst="rect">
                      <a:avLst/>
                    </a:prstGeom>
                    <a:noFill/>
                    <a:ln>
                      <a:noFill/>
                    </a:ln>
                  </pic:spPr>
                </pic:pic>
              </a:graphicData>
            </a:graphic>
          </wp:inline>
        </w:drawing>
      </w:r>
      <w:r>
        <w:rPr>
          <w:rFonts w:ascii="Helvetica Neue Light" w:hAnsi="Helvetica Neue Light" w:cs="Helvetica Neue Light"/>
          <w:noProof/>
          <w:color w:val="3B3B3B"/>
          <w:sz w:val="30"/>
          <w:szCs w:val="30"/>
          <w:lang w:val="en-GB" w:eastAsia="en-GB"/>
        </w:rPr>
        <w:drawing>
          <wp:inline distT="0" distB="0" distL="0" distR="0">
            <wp:extent cx="2219218" cy="20574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19764" cy="2057906"/>
                    </a:xfrm>
                    <a:prstGeom prst="rect">
                      <a:avLst/>
                    </a:prstGeom>
                    <a:noFill/>
                    <a:ln>
                      <a:noFill/>
                    </a:ln>
                  </pic:spPr>
                </pic:pic>
              </a:graphicData>
            </a:graphic>
          </wp:inline>
        </w:drawing>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Combination/</w:t>
      </w:r>
      <w:proofErr w:type="spellStart"/>
      <w:r>
        <w:rPr>
          <w:rFonts w:ascii="American Typewriter" w:hAnsi="American Typewriter" w:cs="American Typewriter"/>
          <w:b/>
          <w:sz w:val="28"/>
          <w:szCs w:val="28"/>
        </w:rPr>
        <w:t>Organisation</w:t>
      </w:r>
      <w:proofErr w:type="spellEnd"/>
      <w:r>
        <w:rPr>
          <w:rFonts w:ascii="American Typewriter" w:hAnsi="American Typewriter" w:cs="American Typewriter"/>
          <w:b/>
          <w:sz w:val="28"/>
          <w:szCs w:val="28"/>
        </w:rPr>
        <w:t xml:space="preserve"> of sounds (notate this below)</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Helvetica Neue Light" w:hAnsi="Helvetica Neue Light" w:cs="Helvetica Neue Light"/>
          <w:color w:val="3B3B3B"/>
          <w:sz w:val="30"/>
          <w:szCs w:val="30"/>
        </w:rPr>
        <w:t xml:space="preserve">      </w:t>
      </w: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widowControl w:val="0"/>
        <w:autoSpaceDE w:val="0"/>
        <w:autoSpaceDN w:val="0"/>
        <w:adjustRightInd w:val="0"/>
        <w:rPr>
          <w:rFonts w:ascii="Helvetica Neue Light" w:hAnsi="Helvetica Neue Light" w:cs="Helvetica Neue Light"/>
          <w:color w:val="3B3B3B"/>
          <w:sz w:val="30"/>
          <w:szCs w:val="30"/>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Where Am I?</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Co-ordinates: 0 degrees 0’N</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r>
        <w:rPr>
          <w:rFonts w:ascii="American Typewriter" w:hAnsi="American Typewriter" w:cs="American Typewriter"/>
          <w:b/>
          <w:sz w:val="32"/>
          <w:szCs w:val="32"/>
        </w:rPr>
        <w:t>…………………………….</w:t>
      </w: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jc w:val="center"/>
        <w:rPr>
          <w:rFonts w:ascii="American Typewriter" w:hAnsi="American Typewriter" w:cs="American Typewriter"/>
          <w:b/>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Melodic ideas</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 xml:space="preserve">Use any notes that you wish to create a </w:t>
      </w:r>
      <w:proofErr w:type="spellStart"/>
      <w:r>
        <w:rPr>
          <w:rFonts w:ascii="American Typewriter" w:hAnsi="American Typewriter" w:cs="American Typewriter"/>
          <w:sz w:val="32"/>
          <w:szCs w:val="32"/>
        </w:rPr>
        <w:t>soundscape</w:t>
      </w:r>
      <w:proofErr w:type="spellEnd"/>
      <w:r>
        <w:rPr>
          <w:rFonts w:ascii="American Typewriter" w:hAnsi="American Typewriter" w:cs="American Typewriter"/>
          <w:sz w:val="32"/>
          <w:szCs w:val="32"/>
        </w:rPr>
        <w:t xml:space="preserve"> for the pictures below</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Try to provide a contrast of either two types of weather or day/night</w:t>
      </w:r>
    </w:p>
    <w:p w:rsidR="00D7492E" w:rsidRDefault="00D7492E" w:rsidP="00D7492E">
      <w:pPr>
        <w:pStyle w:val="NoSpacing"/>
        <w:rPr>
          <w:rFonts w:ascii="American Typewriter" w:hAnsi="American Typewriter" w:cs="American Typewriter"/>
          <w:sz w:val="32"/>
          <w:szCs w:val="32"/>
        </w:rPr>
      </w:pPr>
    </w:p>
    <w:p w:rsidR="00D7492E" w:rsidRDefault="00D7492E" w:rsidP="00D7492E">
      <w:pPr>
        <w:pStyle w:val="NoSpacing"/>
        <w:rPr>
          <w:rFonts w:ascii="American Typewriter" w:hAnsi="American Typewriter" w:cs="American Typewriter"/>
          <w:b/>
          <w:sz w:val="32"/>
          <w:szCs w:val="32"/>
        </w:rPr>
      </w:pPr>
      <w:r>
        <w:rPr>
          <w:rFonts w:ascii="American Typewriter" w:hAnsi="American Typewriter" w:cs="American Typewriter"/>
          <w:b/>
          <w:sz w:val="32"/>
          <w:szCs w:val="32"/>
        </w:rPr>
        <w:t>Rhythmic ideas (The Accompaniment)</w:t>
      </w:r>
    </w:p>
    <w:p w:rsidR="00D7492E" w:rsidRDefault="00D7492E" w:rsidP="00D7492E">
      <w:pPr>
        <w:pStyle w:val="NoSpacing"/>
        <w:numPr>
          <w:ilvl w:val="0"/>
          <w:numId w:val="1"/>
        </w:numPr>
        <w:rPr>
          <w:rFonts w:ascii="American Typewriter" w:hAnsi="American Typewriter" w:cs="American Typewriter"/>
          <w:sz w:val="32"/>
          <w:szCs w:val="32"/>
        </w:rPr>
      </w:pPr>
      <w:r>
        <w:rPr>
          <w:rFonts w:ascii="American Typewriter" w:hAnsi="American Typewriter" w:cs="American Typewriter"/>
          <w:sz w:val="32"/>
          <w:szCs w:val="32"/>
        </w:rPr>
        <w:t>Use appropriate un-tuned sounds for your piece i.e. shakers, tambourines, bells, rain sticks</w:t>
      </w:r>
    </w:p>
    <w:p w:rsidR="00D7492E" w:rsidRDefault="00D7492E" w:rsidP="00D7492E">
      <w:pPr>
        <w:pStyle w:val="NoSpacing"/>
        <w:rPr>
          <w:rFonts w:ascii="American Typewriter" w:hAnsi="American Typewriter" w:cs="American Typewriter"/>
          <w:b/>
          <w:sz w:val="32"/>
          <w:szCs w:val="32"/>
        </w:rPr>
      </w:pPr>
    </w:p>
    <w:p w:rsidR="00D7492E" w:rsidRDefault="00D7492E" w:rsidP="00D7492E">
      <w:pPr>
        <w:pStyle w:val="NoSpacing"/>
        <w:rPr>
          <w:rFonts w:ascii="American Typewriter" w:hAnsi="American Typewriter" w:cs="American Typewriter"/>
          <w:b/>
          <w:sz w:val="32"/>
          <w:szCs w:val="32"/>
        </w:rPr>
      </w:pPr>
      <w:proofErr w:type="gramStart"/>
      <w:r>
        <w:rPr>
          <w:rFonts w:ascii="American Typewriter" w:hAnsi="American Typewriter" w:cs="American Typewriter"/>
          <w:b/>
          <w:sz w:val="32"/>
          <w:szCs w:val="32"/>
        </w:rPr>
        <w:t>Ostinato(</w:t>
      </w:r>
      <w:proofErr w:type="gramEnd"/>
      <w:r>
        <w:rPr>
          <w:rFonts w:ascii="American Typewriter" w:hAnsi="American Typewriter" w:cs="American Typewriter"/>
          <w:b/>
          <w:sz w:val="32"/>
          <w:szCs w:val="32"/>
        </w:rPr>
        <w:t>tuned and un-tuned)</w:t>
      </w:r>
    </w:p>
    <w:p w:rsidR="00D7492E" w:rsidRPr="00E2588A" w:rsidRDefault="00D7492E" w:rsidP="00D7492E">
      <w:pPr>
        <w:pStyle w:val="NoSpacing"/>
        <w:rPr>
          <w:rFonts w:ascii="American Typewriter" w:hAnsi="American Typewriter" w:cs="American Typewriter"/>
          <w:sz w:val="32"/>
          <w:szCs w:val="32"/>
        </w:rPr>
      </w:pPr>
      <w:r>
        <w:rPr>
          <w:rFonts w:ascii="American Typewriter" w:hAnsi="American Typewriter" w:cs="American Typewriter"/>
          <w:sz w:val="32"/>
          <w:szCs w:val="32"/>
        </w:rPr>
        <w:t>- Provide an ostinato to give you piece continuity but don’t be afraid to stop it in order to create periods of silence</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b/>
          <w:sz w:val="32"/>
          <w:szCs w:val="32"/>
        </w:rPr>
      </w:pPr>
      <w:r w:rsidRPr="00920F36">
        <w:rPr>
          <w:rFonts w:ascii="American Typewriter" w:hAnsi="American Typewriter" w:cs="American Typewriter"/>
          <w:b/>
          <w:sz w:val="32"/>
          <w:szCs w:val="32"/>
        </w:rPr>
        <w:t>Combination</w:t>
      </w:r>
    </w:p>
    <w:p w:rsidR="00D7492E" w:rsidRPr="00E2588A" w:rsidRDefault="00D7492E" w:rsidP="00D7492E">
      <w:pPr>
        <w:pStyle w:val="NoSpacing"/>
        <w:rPr>
          <w:rFonts w:ascii="American Typewriter" w:hAnsi="American Typewriter" w:cs="American Typewriter"/>
          <w:sz w:val="32"/>
          <w:szCs w:val="32"/>
        </w:rPr>
      </w:pPr>
      <w:r>
        <w:rPr>
          <w:rFonts w:ascii="American Typewriter" w:hAnsi="American Typewriter" w:cs="American Typewriter"/>
          <w:sz w:val="32"/>
          <w:szCs w:val="32"/>
        </w:rPr>
        <w:t xml:space="preserve">- Decide how you are going to </w:t>
      </w:r>
      <w:proofErr w:type="spellStart"/>
      <w:r>
        <w:rPr>
          <w:rFonts w:ascii="American Typewriter" w:hAnsi="American Typewriter" w:cs="American Typewriter"/>
          <w:sz w:val="32"/>
          <w:szCs w:val="32"/>
        </w:rPr>
        <w:t>organise</w:t>
      </w:r>
      <w:proofErr w:type="spellEnd"/>
      <w:r>
        <w:rPr>
          <w:rFonts w:ascii="American Typewriter" w:hAnsi="American Typewriter" w:cs="American Typewriter"/>
          <w:sz w:val="32"/>
          <w:szCs w:val="32"/>
        </w:rPr>
        <w:t xml:space="preserve"> all of these ideas</w:t>
      </w:r>
    </w:p>
    <w:p w:rsidR="00D7492E"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Where Am I?</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 xml:space="preserve">Co-ordinates: </w:t>
      </w:r>
      <w:r>
        <w:rPr>
          <w:rFonts w:ascii="American Typewriter" w:hAnsi="American Typewriter" w:cs="American Typewriter"/>
          <w:b/>
          <w:sz w:val="28"/>
          <w:szCs w:val="28"/>
        </w:rPr>
        <w:t>0 degrees 0’N</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jc w:val="center"/>
        <w:rPr>
          <w:rFonts w:ascii="American Typewriter" w:hAnsi="American Typewriter" w:cs="American Typewriter"/>
          <w:b/>
          <w:sz w:val="28"/>
          <w:szCs w:val="28"/>
        </w:rPr>
      </w:pPr>
      <w:r w:rsidRPr="00C52A02">
        <w:rPr>
          <w:rFonts w:ascii="American Typewriter" w:hAnsi="American Typewriter" w:cs="American Typewriter"/>
          <w:b/>
          <w:sz w:val="28"/>
          <w:szCs w:val="28"/>
        </w:rPr>
        <w:t>Composers’ Log</w:t>
      </w:r>
    </w:p>
    <w:p w:rsidR="00D7492E" w:rsidRPr="00C52A02" w:rsidRDefault="00D7492E" w:rsidP="00D7492E">
      <w:pPr>
        <w:pStyle w:val="NoSpacing"/>
        <w:jc w:val="center"/>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Melody……………………………………………………………………………………………</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Ostinato………………………………………………………………………………………</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r w:rsidRPr="00C52A02">
        <w:rPr>
          <w:rFonts w:ascii="American Typewriter" w:hAnsi="American Typewriter" w:cs="American Typewriter"/>
          <w:b/>
          <w:sz w:val="28"/>
          <w:szCs w:val="28"/>
        </w:rPr>
        <w:t>……………………………………………………………………………………………………</w:t>
      </w:r>
      <w:r>
        <w:rPr>
          <w:rFonts w:ascii="American Typewriter" w:hAnsi="American Typewriter" w:cs="American Typewriter"/>
          <w:b/>
          <w:sz w:val="28"/>
          <w:szCs w:val="28"/>
        </w:rPr>
        <w:t>………………</w:t>
      </w:r>
    </w:p>
    <w:p w:rsidR="00D7492E" w:rsidRPr="00C52A02"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t>Accompaniment……………………………………………………………………………………………..</w:t>
      </w:r>
    </w:p>
    <w:p w:rsidR="00D7492E" w:rsidRDefault="00D7492E" w:rsidP="00D7492E">
      <w:pPr>
        <w:pStyle w:val="NoSpacing"/>
        <w:rPr>
          <w:rFonts w:ascii="American Typewriter" w:hAnsi="American Typewriter" w:cs="American Typewriter"/>
          <w:b/>
          <w:sz w:val="28"/>
          <w:szCs w:val="28"/>
        </w:rPr>
      </w:pPr>
    </w:p>
    <w:p w:rsidR="00D7492E" w:rsidRDefault="00D7492E" w:rsidP="00D7492E">
      <w:pPr>
        <w:pStyle w:val="NoSpacing"/>
        <w:rPr>
          <w:rFonts w:ascii="American Typewriter" w:hAnsi="American Typewriter" w:cs="American Typewriter"/>
          <w:sz w:val="28"/>
          <w:szCs w:val="28"/>
        </w:rPr>
      </w:pPr>
      <w:r>
        <w:rPr>
          <w:rFonts w:ascii="Arial" w:hAnsi="Arial" w:cs="Arial"/>
          <w:noProof/>
          <w:color w:val="262626"/>
          <w:lang w:val="en-GB" w:eastAsia="en-GB"/>
        </w:rPr>
        <w:lastRenderedPageBreak/>
        <w:drawing>
          <wp:inline distT="0" distB="0" distL="0" distR="0">
            <wp:extent cx="2577392" cy="1632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77846" cy="1632823"/>
                    </a:xfrm>
                    <a:prstGeom prst="rect">
                      <a:avLst/>
                    </a:prstGeom>
                    <a:noFill/>
                    <a:ln>
                      <a:noFill/>
                    </a:ln>
                  </pic:spPr>
                </pic:pic>
              </a:graphicData>
            </a:graphic>
          </wp:inline>
        </w:drawing>
      </w:r>
      <w:r>
        <w:rPr>
          <w:rFonts w:ascii="Arial" w:hAnsi="Arial" w:cs="Arial"/>
          <w:noProof/>
          <w:color w:val="262626"/>
          <w:lang w:val="en-GB" w:eastAsia="en-GB"/>
        </w:rPr>
        <w:drawing>
          <wp:inline distT="0" distB="0" distL="0" distR="0">
            <wp:extent cx="2565400" cy="178075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65690" cy="1780956"/>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262626"/>
          <w:lang w:val="en-GB" w:eastAsia="en-GB"/>
        </w:rPr>
        <w:drawing>
          <wp:inline distT="0" distB="0" distL="0" distR="0">
            <wp:extent cx="2628900" cy="193888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9732" cy="1939497"/>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262626"/>
          <w:lang w:val="en-GB" w:eastAsia="en-GB"/>
        </w:rPr>
        <w:drawing>
          <wp:inline distT="0" distB="0" distL="0" distR="0">
            <wp:extent cx="2743200" cy="17137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5012" cy="1714890"/>
                    </a:xfrm>
                    <a:prstGeom prst="rect">
                      <a:avLst/>
                    </a:prstGeom>
                    <a:noFill/>
                    <a:ln>
                      <a:noFill/>
                    </a:ln>
                  </pic:spPr>
                </pic:pic>
              </a:graphicData>
            </a:graphic>
          </wp:inline>
        </w:drawing>
      </w:r>
      <w:r>
        <w:rPr>
          <w:rFonts w:ascii="American Typewriter" w:hAnsi="American Typewriter" w:cs="American Typewriter"/>
          <w:sz w:val="28"/>
          <w:szCs w:val="28"/>
        </w:rPr>
        <w:t xml:space="preserve"> </w:t>
      </w:r>
      <w:r>
        <w:rPr>
          <w:rFonts w:ascii="Arial" w:hAnsi="Arial" w:cs="Arial"/>
          <w:noProof/>
          <w:color w:val="262626"/>
          <w:lang w:val="en-GB" w:eastAsia="en-GB"/>
        </w:rPr>
        <w:drawing>
          <wp:inline distT="0" distB="0" distL="0" distR="0">
            <wp:extent cx="2855595" cy="1826326"/>
            <wp:effectExtent l="0" t="0" r="0" b="2540"/>
            <wp:docPr id="6" name="Picture 31" descr="Macintosh HD:private:var:folders:6e:6eMJvUKTG0ONiCH2rELAr++++TI:-Tmp-:TemporaryItems: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6e:6eMJvUKTG0ONiCH2rELAr++++TI:-Tmp-:TemporaryItems:318.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6880" cy="1827148"/>
                    </a:xfrm>
                    <a:prstGeom prst="rect">
                      <a:avLst/>
                    </a:prstGeom>
                    <a:noFill/>
                    <a:ln>
                      <a:noFill/>
                    </a:ln>
                  </pic:spPr>
                </pic:pic>
              </a:graphicData>
            </a:graphic>
          </wp:inline>
        </w:drawing>
      </w:r>
      <w:r>
        <w:rPr>
          <w:rFonts w:ascii="Times" w:hAnsi="Times" w:cs="Times"/>
          <w:noProof/>
          <w:color w:val="1C00FF"/>
          <w:sz w:val="32"/>
          <w:szCs w:val="32"/>
          <w:lang w:val="en-GB" w:eastAsia="en-GB"/>
        </w:rPr>
        <w:drawing>
          <wp:inline distT="0" distB="0" distL="0" distR="0">
            <wp:extent cx="3200400" cy="2043714"/>
            <wp:effectExtent l="0" t="0" r="0" b="0"/>
            <wp:docPr id="226" name="Picture 1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00400" cy="2043714"/>
                    </a:xfrm>
                    <a:prstGeom prst="rect">
                      <a:avLst/>
                    </a:prstGeom>
                    <a:noFill/>
                    <a:ln>
                      <a:noFill/>
                    </a:ln>
                  </pic:spPr>
                </pic:pic>
              </a:graphicData>
            </a:graphic>
          </wp:inline>
        </w:drawing>
      </w: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r>
        <w:rPr>
          <w:rFonts w:ascii="American Typewriter" w:hAnsi="American Typewriter" w:cs="American Typewriter"/>
          <w:b/>
          <w:sz w:val="28"/>
          <w:szCs w:val="28"/>
        </w:rPr>
        <w:lastRenderedPageBreak/>
        <w:t>Combination/</w:t>
      </w:r>
      <w:proofErr w:type="spellStart"/>
      <w:r>
        <w:rPr>
          <w:rFonts w:ascii="American Typewriter" w:hAnsi="American Typewriter" w:cs="American Typewriter"/>
          <w:b/>
          <w:sz w:val="28"/>
          <w:szCs w:val="28"/>
        </w:rPr>
        <w:t>Organisation</w:t>
      </w:r>
      <w:proofErr w:type="spellEnd"/>
      <w:r>
        <w:rPr>
          <w:rFonts w:ascii="American Typewriter" w:hAnsi="American Typewriter" w:cs="American Typewriter"/>
          <w:b/>
          <w:sz w:val="28"/>
          <w:szCs w:val="28"/>
        </w:rPr>
        <w:t xml:space="preserve"> of sounds (notate this below)</w:t>
      </w:r>
    </w:p>
    <w:p w:rsidR="00D7492E" w:rsidRDefault="00D7492E" w:rsidP="00D7492E">
      <w:pPr>
        <w:pStyle w:val="NoSpacing"/>
        <w:rPr>
          <w:rFonts w:ascii="Times" w:hAnsi="Times" w:cs="Times"/>
          <w:noProof/>
          <w:color w:val="1C00FF"/>
          <w:sz w:val="32"/>
          <w:szCs w:val="32"/>
        </w:rPr>
      </w:pPr>
    </w:p>
    <w:p w:rsidR="00D7492E" w:rsidRDefault="00D7492E" w:rsidP="00D7492E">
      <w:pPr>
        <w:pStyle w:val="NoSpacing"/>
        <w:rPr>
          <w:rFonts w:ascii="Times" w:hAnsi="Times" w:cs="Times"/>
          <w:noProof/>
          <w:color w:val="1C00FF"/>
          <w:sz w:val="32"/>
          <w:szCs w:val="32"/>
        </w:rPr>
      </w:pPr>
    </w:p>
    <w:p w:rsidR="00D7492E" w:rsidRDefault="00D7492E" w:rsidP="00D7492E">
      <w:pPr>
        <w:pStyle w:val="NoSpacing"/>
        <w:rPr>
          <w:rFonts w:ascii="American Typewriter" w:hAnsi="American Typewriter" w:cs="American Typewriter"/>
          <w:sz w:val="28"/>
          <w:szCs w:val="28"/>
        </w:rPr>
      </w:pPr>
    </w:p>
    <w:tbl>
      <w:tblPr>
        <w:tblpPr w:leftFromText="180" w:rightFromText="180" w:vertAnchor="page" w:horzAnchor="page" w:tblpX="4249" w:tblpY="2839"/>
        <w:tblW w:w="0" w:type="auto"/>
        <w:tblBorders>
          <w:top w:val="nil"/>
          <w:left w:val="nil"/>
          <w:right w:val="nil"/>
        </w:tblBorders>
        <w:tblLayout w:type="fixed"/>
        <w:tblLook w:val="0000"/>
      </w:tblPr>
      <w:tblGrid>
        <w:gridCol w:w="9090"/>
        <w:gridCol w:w="266"/>
      </w:tblGrid>
      <w:tr w:rsidR="00D7492E" w:rsidTr="00D14645">
        <w:tc>
          <w:tcPr>
            <w:tcW w:w="9090" w:type="dxa"/>
            <w:tcMar>
              <w:top w:w="20" w:type="nil"/>
              <w:left w:w="20" w:type="nil"/>
              <w:bottom w:w="20" w:type="nil"/>
              <w:right w:w="20" w:type="nil"/>
            </w:tcMar>
          </w:tcPr>
          <w:p w:rsidR="00D7492E" w:rsidRDefault="00D7492E" w:rsidP="00D14645">
            <w:pPr>
              <w:widowControl w:val="0"/>
              <w:autoSpaceDE w:val="0"/>
              <w:autoSpaceDN w:val="0"/>
              <w:adjustRightInd w:val="0"/>
              <w:jc w:val="center"/>
              <w:rPr>
                <w:rFonts w:ascii="Arial" w:hAnsi="Arial" w:cs="Arial"/>
                <w:color w:val="262626"/>
              </w:rPr>
            </w:pPr>
          </w:p>
        </w:tc>
        <w:tc>
          <w:tcPr>
            <w:tcW w:w="26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7492E" w:rsidRDefault="00D7492E" w:rsidP="00D14645">
            <w:pPr>
              <w:widowControl w:val="0"/>
              <w:autoSpaceDE w:val="0"/>
              <w:autoSpaceDN w:val="0"/>
              <w:adjustRightInd w:val="0"/>
              <w:rPr>
                <w:rFonts w:ascii="Arial" w:hAnsi="Arial" w:cs="Arial"/>
                <w:color w:val="262626"/>
              </w:rPr>
            </w:pPr>
          </w:p>
        </w:tc>
      </w:tr>
    </w:tbl>
    <w:p w:rsidR="00D7492E" w:rsidRDefault="00D7492E" w:rsidP="00D7492E">
      <w:pPr>
        <w:pStyle w:val="NoSpacing"/>
        <w:rPr>
          <w:rFonts w:ascii="American Typewriter" w:hAnsi="American Typewriter" w:cs="American Typewriter"/>
          <w:sz w:val="28"/>
          <w:szCs w:val="28"/>
        </w:rPr>
      </w:pPr>
    </w:p>
    <w:p w:rsidR="00D7492E" w:rsidRDefault="00D7492E" w:rsidP="00D7492E">
      <w:pPr>
        <w:pStyle w:val="NoSpacing"/>
        <w:rPr>
          <w:rFonts w:ascii="American Typewriter" w:hAnsi="American Typewriter" w:cs="American Typewriter"/>
          <w:b/>
          <w:sz w:val="28"/>
          <w:szCs w:val="28"/>
        </w:rPr>
      </w:pPr>
    </w:p>
    <w:p w:rsidR="00D7492E" w:rsidRPr="00C52A02" w:rsidRDefault="00D7492E" w:rsidP="00D7492E">
      <w:pPr>
        <w:pStyle w:val="NoSpacing"/>
        <w:rPr>
          <w:rFonts w:ascii="American Typewriter" w:hAnsi="American Typewriter" w:cs="American Typewriter"/>
          <w:b/>
          <w:sz w:val="28"/>
          <w:szCs w:val="28"/>
        </w:rPr>
      </w:pPr>
    </w:p>
    <w:tbl>
      <w:tblPr>
        <w:tblW w:w="179" w:type="dxa"/>
        <w:tblInd w:w="-1790" w:type="dxa"/>
        <w:tblBorders>
          <w:top w:val="single" w:sz="8" w:space="0" w:color="9A9A9A"/>
          <w:left w:val="single" w:sz="8" w:space="0" w:color="9A9A9A"/>
          <w:right w:val="single" w:sz="8" w:space="0" w:color="9A9A9A"/>
        </w:tblBorders>
        <w:tblLayout w:type="fixed"/>
        <w:tblCellMar>
          <w:left w:w="0" w:type="dxa"/>
          <w:right w:w="0" w:type="dxa"/>
        </w:tblCellMar>
        <w:tblLook w:val="0000"/>
      </w:tblPr>
      <w:tblGrid>
        <w:gridCol w:w="98"/>
        <w:gridCol w:w="81"/>
      </w:tblGrid>
      <w:tr w:rsidR="00D7492E" w:rsidTr="00D14645">
        <w:trPr>
          <w:trHeight w:val="118"/>
        </w:trPr>
        <w:tc>
          <w:tcPr>
            <w:tcW w:w="98"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jc w:val="center"/>
              <w:rPr>
                <w:rFonts w:ascii="Helvetica" w:hAnsi="Helvetica" w:cs="Helvetica"/>
                <w:b/>
                <w:bCs/>
                <w:sz w:val="28"/>
                <w:szCs w:val="28"/>
              </w:rPr>
            </w:pPr>
            <w:r>
              <w:rPr>
                <w:rFonts w:ascii="Helvetica" w:hAnsi="Helvetica" w:cs="Helvetica"/>
                <w:b/>
                <w:bCs/>
                <w:sz w:val="28"/>
                <w:szCs w:val="28"/>
              </w:rPr>
              <w:t xml:space="preserve"> Co-ordinates</w:t>
            </w:r>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jc w:val="center"/>
              <w:rPr>
                <w:rFonts w:ascii="Helvetica" w:hAnsi="Helvetica" w:cs="Helvetica"/>
                <w:b/>
                <w:bCs/>
                <w:sz w:val="28"/>
                <w:szCs w:val="28"/>
              </w:rPr>
            </w:pPr>
            <w:r>
              <w:rPr>
                <w:rFonts w:ascii="Helvetica" w:hAnsi="Helvetica" w:cs="Helvetica"/>
                <w:b/>
                <w:bCs/>
                <w:sz w:val="28"/>
                <w:szCs w:val="28"/>
              </w:rPr>
              <w:t>Country, territory</w:t>
            </w:r>
            <w:r>
              <w:rPr>
                <w:rFonts w:ascii="Helvetica" w:hAnsi="Helvetica" w:cs="Helvetica"/>
                <w:b/>
                <w:bCs/>
                <w:sz w:val="28"/>
                <w:szCs w:val="28"/>
              </w:rPr>
              <w:lastRenderedPageBreak/>
              <w:t xml:space="preserve"> or sea</w:t>
            </w:r>
          </w:p>
        </w:tc>
      </w:tr>
    </w:tbl>
    <w:p w:rsidR="00D7492E" w:rsidRPr="00C52A02" w:rsidRDefault="00D7492E" w:rsidP="00D7492E">
      <w:pPr>
        <w:pStyle w:val="NoSpacing"/>
        <w:rPr>
          <w:rFonts w:ascii="American Typewriter" w:hAnsi="American Typewriter" w:cs="American Typewriter"/>
          <w:b/>
          <w:sz w:val="28"/>
          <w:szCs w:val="28"/>
        </w:rPr>
      </w:pPr>
    </w:p>
    <w:tbl>
      <w:tblPr>
        <w:tblW w:w="179" w:type="dxa"/>
        <w:tblInd w:w="-1790" w:type="dxa"/>
        <w:tblBorders>
          <w:top w:val="single" w:sz="8" w:space="0" w:color="9A9A9A"/>
          <w:left w:val="single" w:sz="8" w:space="0" w:color="9A9A9A"/>
          <w:right w:val="single" w:sz="8" w:space="0" w:color="9A9A9A"/>
        </w:tblBorders>
        <w:tblLayout w:type="fixed"/>
        <w:tblCellMar>
          <w:left w:w="0" w:type="dxa"/>
          <w:right w:w="0" w:type="dxa"/>
        </w:tblCellMar>
        <w:tblLook w:val="0000"/>
      </w:tblPr>
      <w:tblGrid>
        <w:gridCol w:w="98"/>
        <w:gridCol w:w="81"/>
      </w:tblGrid>
      <w:tr w:rsidR="00D7492E" w:rsidTr="00D14645">
        <w:trPr>
          <w:trHeight w:val="118"/>
        </w:trPr>
        <w:tc>
          <w:tcPr>
            <w:tcW w:w="98"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jc w:val="center"/>
              <w:rPr>
                <w:rFonts w:ascii="Helvetica" w:hAnsi="Helvetica" w:cs="Helvetica"/>
                <w:b/>
                <w:bCs/>
                <w:sz w:val="28"/>
                <w:szCs w:val="28"/>
              </w:rPr>
            </w:pPr>
            <w:r>
              <w:rPr>
                <w:rFonts w:ascii="Helvetica" w:hAnsi="Helvetica" w:cs="Helvetica"/>
                <w:b/>
                <w:bCs/>
                <w:sz w:val="28"/>
                <w:szCs w:val="28"/>
              </w:rPr>
              <w:t xml:space="preserve"> Co-ordinates</w:t>
            </w:r>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jc w:val="center"/>
              <w:rPr>
                <w:rFonts w:ascii="Helvetica" w:hAnsi="Helvetica" w:cs="Helvetica"/>
                <w:b/>
                <w:bCs/>
                <w:sz w:val="28"/>
                <w:szCs w:val="28"/>
              </w:rPr>
            </w:pPr>
            <w:r>
              <w:rPr>
                <w:rFonts w:ascii="Helvetica" w:hAnsi="Helvetica" w:cs="Helvetica"/>
                <w:b/>
                <w:bCs/>
                <w:sz w:val="28"/>
                <w:szCs w:val="28"/>
              </w:rPr>
              <w:t>Country, territor</w:t>
            </w:r>
            <w:r>
              <w:rPr>
                <w:rFonts w:ascii="Helvetica" w:hAnsi="Helvetica" w:cs="Helvetica"/>
                <w:b/>
                <w:bCs/>
                <w:sz w:val="28"/>
                <w:szCs w:val="28"/>
              </w:rPr>
              <w:lastRenderedPageBreak/>
              <w:t>y or sea</w:t>
            </w:r>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37" w:history="1">
              <w:r>
                <w:rPr>
                  <w:rFonts w:ascii="Helvetica" w:hAnsi="Helvetica" w:cs="Helvetica"/>
                  <w:color w:val="214EB1"/>
                  <w:sz w:val="28"/>
                  <w:szCs w:val="28"/>
                </w:rPr>
                <w:t>66°34′N 000°00′E</w:t>
              </w:r>
            </w:hyperlink>
            <w:r>
              <w:rPr>
                <w:rFonts w:ascii="Helvetica" w:hAnsi="Helvetica" w:cs="Helvetica"/>
                <w:sz w:val="28"/>
                <w:szCs w:val="28"/>
              </w:rPr>
              <w:t> </w:t>
            </w:r>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38" w:history="1">
              <w:r>
                <w:rPr>
                  <w:rFonts w:ascii="Helvetica" w:hAnsi="Helvetica" w:cs="Helvetica"/>
                  <w:color w:val="002DA2"/>
                  <w:sz w:val="28"/>
                  <w:szCs w:val="28"/>
                </w:rPr>
                <w:t>Arctic Ocean</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39" w:history="1">
              <w:r>
                <w:rPr>
                  <w:rFonts w:ascii="Helvetica" w:hAnsi="Helvetica" w:cs="Helvetica"/>
                  <w:color w:val="214EB1"/>
                  <w:sz w:val="28"/>
                  <w:szCs w:val="28"/>
                </w:rPr>
                <w:t>66°34′N 12°48′E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66700" cy="190500"/>
                  <wp:effectExtent l="0" t="0" r="12700" b="1270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190500"/>
                          </a:xfrm>
                          <a:prstGeom prst="rect">
                            <a:avLst/>
                          </a:prstGeom>
                          <a:noFill/>
                          <a:ln>
                            <a:noFill/>
                          </a:ln>
                        </pic:spPr>
                      </pic:pic>
                    </a:graphicData>
                  </a:graphic>
                </wp:inline>
              </w:drawing>
            </w:r>
            <w:r>
              <w:rPr>
                <w:rFonts w:ascii="Helvetica" w:hAnsi="Helvetica" w:cs="Helvetica"/>
                <w:sz w:val="28"/>
                <w:szCs w:val="28"/>
              </w:rPr>
              <w:t> </w:t>
            </w:r>
            <w:hyperlink r:id="rId41" w:history="1">
              <w:r>
                <w:rPr>
                  <w:rFonts w:ascii="Helvetica" w:hAnsi="Helvetica" w:cs="Helvetica"/>
                  <w:color w:val="002DA2"/>
                  <w:sz w:val="28"/>
                  <w:szCs w:val="28"/>
                </w:rPr>
                <w:t>Norway</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15900" cy="215900"/>
                  <wp:effectExtent l="0" t="0" r="12700" b="1270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42" w:history="1">
              <w:r>
                <w:rPr>
                  <w:rFonts w:ascii="Helvetica" w:hAnsi="Helvetica" w:cs="Helvetica"/>
                  <w:color w:val="214EB1"/>
                  <w:sz w:val="28"/>
                  <w:szCs w:val="28"/>
                </w:rPr>
                <w:t>66°34′</w:t>
              </w:r>
              <w:r>
                <w:rPr>
                  <w:rFonts w:ascii="Helvetica" w:hAnsi="Helvetica" w:cs="Helvetica"/>
                  <w:color w:val="214EB1"/>
                  <w:sz w:val="28"/>
                  <w:szCs w:val="28"/>
                </w:rPr>
                <w:lastRenderedPageBreak/>
                <w:t>N 15°31′E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77800"/>
                  <wp:effectExtent l="0" t="0" r="1270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77800"/>
                          </a:xfrm>
                          <a:prstGeom prst="rect">
                            <a:avLst/>
                          </a:prstGeom>
                          <a:noFill/>
                          <a:ln>
                            <a:noFill/>
                          </a:ln>
                        </pic:spPr>
                      </pic:pic>
                    </a:graphicData>
                  </a:graphic>
                </wp:inline>
              </w:drawing>
            </w:r>
            <w:r>
              <w:rPr>
                <w:rFonts w:ascii="Helvetica" w:hAnsi="Helvetica" w:cs="Helvetica"/>
                <w:sz w:val="28"/>
                <w:szCs w:val="28"/>
              </w:rPr>
              <w:t> </w:t>
            </w:r>
            <w:hyperlink r:id="rId44" w:history="1">
              <w:r>
                <w:rPr>
                  <w:rFonts w:ascii="Helvetica" w:hAnsi="Helvetica" w:cs="Helvetica"/>
                  <w:color w:val="002DA2"/>
                  <w:sz w:val="28"/>
                  <w:szCs w:val="28"/>
                </w:rPr>
                <w:t>Swede</w:t>
              </w:r>
              <w:r>
                <w:rPr>
                  <w:rFonts w:ascii="Helvetica" w:hAnsi="Helvetica" w:cs="Helvetica"/>
                  <w:color w:val="002DA2"/>
                  <w:sz w:val="28"/>
                  <w:szCs w:val="28"/>
                </w:rPr>
                <w:lastRenderedPageBreak/>
                <w:t>n</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45" w:history="1">
              <w:r>
                <w:rPr>
                  <w:rFonts w:ascii="Helvetica" w:hAnsi="Helvetica" w:cs="Helvetica"/>
                  <w:color w:val="214EB1"/>
                  <w:sz w:val="28"/>
                  <w:szCs w:val="28"/>
                </w:rPr>
                <w:t>66°34′N 23°51′</w:t>
              </w:r>
              <w:r>
                <w:rPr>
                  <w:rFonts w:ascii="Helvetica" w:hAnsi="Helvetica" w:cs="Helvetica"/>
                  <w:color w:val="214EB1"/>
                  <w:sz w:val="28"/>
                  <w:szCs w:val="28"/>
                </w:rPr>
                <w:lastRenderedPageBreak/>
                <w:t>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77800"/>
                  <wp:effectExtent l="0" t="0" r="1270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77800"/>
                          </a:xfrm>
                          <a:prstGeom prst="rect">
                            <a:avLst/>
                          </a:prstGeom>
                          <a:noFill/>
                          <a:ln>
                            <a:noFill/>
                          </a:ln>
                        </pic:spPr>
                      </pic:pic>
                    </a:graphicData>
                  </a:graphic>
                </wp:inline>
              </w:drawing>
            </w:r>
            <w:r>
              <w:rPr>
                <w:rFonts w:ascii="Helvetica" w:hAnsi="Helvetica" w:cs="Helvetica"/>
                <w:sz w:val="28"/>
                <w:szCs w:val="28"/>
              </w:rPr>
              <w:t> </w:t>
            </w:r>
            <w:hyperlink r:id="rId47" w:history="1">
              <w:r>
                <w:rPr>
                  <w:rFonts w:ascii="Helvetica" w:hAnsi="Helvetica" w:cs="Helvetica"/>
                  <w:color w:val="002DA2"/>
                  <w:sz w:val="28"/>
                  <w:szCs w:val="28"/>
                </w:rPr>
                <w:t>Finland</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48" w:history="1">
              <w:r>
                <w:rPr>
                  <w:rFonts w:ascii="Helvetica" w:hAnsi="Helvetica" w:cs="Helvetica"/>
                  <w:color w:val="214EB1"/>
                  <w:sz w:val="28"/>
                  <w:szCs w:val="28"/>
                </w:rPr>
                <w:t>66°34′N 29°28′E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92100" cy="190500"/>
                  <wp:effectExtent l="0" t="0" r="12700" b="12700"/>
                  <wp:docPr id="2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90500"/>
                          </a:xfrm>
                          <a:prstGeom prst="rect">
                            <a:avLst/>
                          </a:prstGeom>
                          <a:noFill/>
                          <a:ln>
                            <a:noFill/>
                          </a:ln>
                        </pic:spPr>
                      </pic:pic>
                    </a:graphicData>
                  </a:graphic>
                </wp:inline>
              </w:drawing>
            </w:r>
            <w:r>
              <w:rPr>
                <w:rFonts w:ascii="Helvetica" w:hAnsi="Helvetica" w:cs="Helvetica"/>
                <w:sz w:val="28"/>
                <w:szCs w:val="28"/>
              </w:rPr>
              <w:t> </w:t>
            </w:r>
            <w:hyperlink r:id="rId50" w:history="1">
              <w:r>
                <w:rPr>
                  <w:rFonts w:ascii="Helvetica" w:hAnsi="Helvetica" w:cs="Helvetica"/>
                  <w:color w:val="002DA2"/>
                  <w:sz w:val="28"/>
                  <w:szCs w:val="28"/>
                </w:rPr>
                <w:t>Russia</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15900" cy="215900"/>
                  <wp:effectExtent l="0" t="0" r="12700" b="1270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51" w:history="1">
              <w:r>
                <w:rPr>
                  <w:rFonts w:ascii="Helvetica" w:hAnsi="Helvetica" w:cs="Helvetica"/>
                  <w:color w:val="214EB1"/>
                  <w:sz w:val="28"/>
                  <w:szCs w:val="28"/>
                </w:rPr>
                <w:t>66°34</w:t>
              </w:r>
              <w:r>
                <w:rPr>
                  <w:rFonts w:ascii="Helvetica" w:hAnsi="Helvetica" w:cs="Helvetica"/>
                  <w:color w:val="214EB1"/>
                  <w:sz w:val="28"/>
                  <w:szCs w:val="28"/>
                </w:rPr>
                <w:lastRenderedPageBreak/>
                <w:t>′N 33°25′E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52" w:history="1">
              <w:r>
                <w:rPr>
                  <w:rFonts w:ascii="Helvetica" w:hAnsi="Helvetica" w:cs="Helvetica"/>
                  <w:color w:val="002DA2"/>
                  <w:sz w:val="28"/>
                  <w:szCs w:val="28"/>
                </w:rPr>
                <w:t xml:space="preserve">White </w:t>
              </w:r>
              <w:r>
                <w:rPr>
                  <w:rFonts w:ascii="Helvetica" w:hAnsi="Helvetica" w:cs="Helvetica"/>
                  <w:color w:val="002DA2"/>
                  <w:sz w:val="28"/>
                  <w:szCs w:val="28"/>
                </w:rPr>
                <w:lastRenderedPageBreak/>
                <w:t>Sea</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53" w:history="1">
              <w:r>
                <w:rPr>
                  <w:rFonts w:ascii="Helvetica" w:hAnsi="Helvetica" w:cs="Helvetica"/>
                  <w:color w:val="214EB1"/>
                  <w:sz w:val="28"/>
                  <w:szCs w:val="28"/>
                </w:rPr>
                <w:t>66°34′N 34°28</w:t>
              </w:r>
              <w:r>
                <w:rPr>
                  <w:rFonts w:ascii="Helvetica" w:hAnsi="Helvetica" w:cs="Helvetica"/>
                  <w:color w:val="214EB1"/>
                  <w:sz w:val="28"/>
                  <w:szCs w:val="28"/>
                </w:rPr>
                <w:lastRenderedPageBreak/>
                <w:t>′E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90500"/>
                  <wp:effectExtent l="0" t="0" r="12700" b="12700"/>
                  <wp:docPr id="22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90500"/>
                          </a:xfrm>
                          <a:prstGeom prst="rect">
                            <a:avLst/>
                          </a:prstGeom>
                          <a:noFill/>
                          <a:ln>
                            <a:noFill/>
                          </a:ln>
                        </pic:spPr>
                      </pic:pic>
                    </a:graphicData>
                  </a:graphic>
                </wp:inline>
              </w:drawing>
            </w:r>
            <w:r>
              <w:rPr>
                <w:rFonts w:ascii="Helvetica" w:hAnsi="Helvetica" w:cs="Helvetica"/>
                <w:sz w:val="28"/>
                <w:szCs w:val="28"/>
              </w:rPr>
              <w:t> </w:t>
            </w:r>
            <w:hyperlink r:id="rId54" w:history="1">
              <w:r>
                <w:rPr>
                  <w:rFonts w:ascii="Helvetica" w:hAnsi="Helvetica" w:cs="Helvetica"/>
                  <w:color w:val="002DA2"/>
                  <w:sz w:val="28"/>
                  <w:szCs w:val="28"/>
                </w:rPr>
                <w:t>Russia</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55" w:history="1">
              <w:r>
                <w:rPr>
                  <w:rFonts w:ascii="Helvetica" w:hAnsi="Helvetica" w:cs="Helvetica"/>
                  <w:color w:val="214EB1"/>
                  <w:sz w:val="28"/>
                  <w:szCs w:val="28"/>
                </w:rPr>
                <w:t>66°34′N 34°38′E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56" w:history="1">
              <w:r>
                <w:rPr>
                  <w:rFonts w:ascii="Helvetica" w:hAnsi="Helvetica" w:cs="Helvetica"/>
                  <w:color w:val="002DA2"/>
                  <w:sz w:val="28"/>
                  <w:szCs w:val="28"/>
                </w:rPr>
                <w:t>White Sea</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15900" cy="215900"/>
                  <wp:effectExtent l="0" t="0" r="12700" b="12700"/>
                  <wp:docPr id="2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57" w:history="1">
              <w:r>
                <w:rPr>
                  <w:rFonts w:ascii="Helvetica" w:hAnsi="Helvetica" w:cs="Helvetica"/>
                  <w:color w:val="214EB1"/>
                  <w:sz w:val="28"/>
                  <w:szCs w:val="28"/>
                </w:rPr>
                <w:t>66°3</w:t>
              </w:r>
              <w:r>
                <w:rPr>
                  <w:rFonts w:ascii="Helvetica" w:hAnsi="Helvetica" w:cs="Helvetica"/>
                  <w:color w:val="214EB1"/>
                  <w:sz w:val="28"/>
                  <w:szCs w:val="28"/>
                </w:rPr>
                <w:lastRenderedPageBreak/>
                <w:t>4′N 35°0′E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90500"/>
                  <wp:effectExtent l="0" t="0" r="12700" b="12700"/>
                  <wp:docPr id="2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90500"/>
                          </a:xfrm>
                          <a:prstGeom prst="rect">
                            <a:avLst/>
                          </a:prstGeom>
                          <a:noFill/>
                          <a:ln>
                            <a:noFill/>
                          </a:ln>
                        </pic:spPr>
                      </pic:pic>
                    </a:graphicData>
                  </a:graphic>
                </wp:inline>
              </w:drawing>
            </w:r>
            <w:r>
              <w:rPr>
                <w:rFonts w:ascii="Helvetica" w:hAnsi="Helvetica" w:cs="Helvetica"/>
                <w:sz w:val="28"/>
                <w:szCs w:val="28"/>
              </w:rPr>
              <w:t> </w:t>
            </w:r>
            <w:hyperlink r:id="rId58" w:history="1">
              <w:r>
                <w:rPr>
                  <w:rFonts w:ascii="Helvetica" w:hAnsi="Helvetica" w:cs="Helvetica"/>
                  <w:color w:val="002DA2"/>
                  <w:sz w:val="28"/>
                  <w:szCs w:val="28"/>
                </w:rPr>
                <w:t>Rus</w:t>
              </w:r>
              <w:r>
                <w:rPr>
                  <w:rFonts w:ascii="Helvetica" w:hAnsi="Helvetica" w:cs="Helvetica"/>
                  <w:color w:val="002DA2"/>
                  <w:sz w:val="28"/>
                  <w:szCs w:val="28"/>
                </w:rPr>
                <w:lastRenderedPageBreak/>
                <w:t>sia</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59" w:history="1">
              <w:r>
                <w:rPr>
                  <w:rFonts w:ascii="Helvetica" w:hAnsi="Helvetica" w:cs="Helvetica"/>
                  <w:color w:val="214EB1"/>
                  <w:sz w:val="28"/>
                  <w:szCs w:val="28"/>
                </w:rPr>
                <w:t>66°34′N 40°42</w:t>
              </w:r>
              <w:r>
                <w:rPr>
                  <w:rFonts w:ascii="Helvetica" w:hAnsi="Helvetica" w:cs="Helvetica"/>
                  <w:color w:val="214EB1"/>
                  <w:sz w:val="28"/>
                  <w:szCs w:val="28"/>
                </w:rPr>
                <w:lastRenderedPageBreak/>
                <w:t>′E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60" w:history="1">
              <w:r>
                <w:rPr>
                  <w:rFonts w:ascii="Helvetica" w:hAnsi="Helvetica" w:cs="Helvetica"/>
                  <w:color w:val="002DA2"/>
                  <w:sz w:val="28"/>
                  <w:szCs w:val="28"/>
                </w:rPr>
                <w:t>White Sea</w:t>
              </w:r>
            </w:hyperlink>
          </w:p>
        </w:tc>
      </w:tr>
      <w:tr w:rsidR="00D7492E" w:rsidTr="00D14645">
        <w:tblPrEx>
          <w:tblBorders>
            <w:top w:val="none" w:sz="0" w:space="0" w:color="auto"/>
          </w:tblBorders>
        </w:tblPrEx>
        <w:trPr>
          <w:trHeight w:val="118"/>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61" w:history="1">
              <w:r>
                <w:rPr>
                  <w:rFonts w:ascii="Helvetica" w:hAnsi="Helvetica" w:cs="Helvetica"/>
                  <w:color w:val="214EB1"/>
                  <w:sz w:val="28"/>
                  <w:szCs w:val="28"/>
                </w:rPr>
                <w:t>66°34′N 44°23′E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92100" cy="190500"/>
                  <wp:effectExtent l="0" t="0" r="12700" b="12700"/>
                  <wp:docPr id="2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90500"/>
                          </a:xfrm>
                          <a:prstGeom prst="rect">
                            <a:avLst/>
                          </a:prstGeom>
                          <a:noFill/>
                          <a:ln>
                            <a:noFill/>
                          </a:ln>
                        </pic:spPr>
                      </pic:pic>
                    </a:graphicData>
                  </a:graphic>
                </wp:inline>
              </w:drawing>
            </w:r>
            <w:r>
              <w:rPr>
                <w:rFonts w:ascii="Helvetica" w:hAnsi="Helvetica" w:cs="Helvetica"/>
                <w:sz w:val="28"/>
                <w:szCs w:val="28"/>
              </w:rPr>
              <w:t> </w:t>
            </w:r>
            <w:hyperlink r:id="rId62" w:history="1">
              <w:r>
                <w:rPr>
                  <w:rFonts w:ascii="Helvetica" w:hAnsi="Helvetica" w:cs="Helvetica"/>
                  <w:color w:val="002DA2"/>
                  <w:sz w:val="28"/>
                  <w:szCs w:val="28"/>
                </w:rPr>
                <w:t>Russia</w:t>
              </w:r>
            </w:hyperlink>
          </w:p>
        </w:tc>
      </w:tr>
      <w:tr w:rsidR="00D7492E" w:rsidTr="00D14645">
        <w:tblPrEx>
          <w:tblBorders>
            <w:top w:val="none" w:sz="0" w:space="0" w:color="auto"/>
          </w:tblBorders>
        </w:tblPrEx>
        <w:trPr>
          <w:trHeight w:val="356"/>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15900" cy="215900"/>
                  <wp:effectExtent l="0" t="0" r="12700" b="12700"/>
                  <wp:docPr id="23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63" w:history="1">
              <w:r>
                <w:rPr>
                  <w:rFonts w:ascii="Helvetica" w:hAnsi="Helvetica" w:cs="Helvetica"/>
                  <w:color w:val="214EB1"/>
                  <w:sz w:val="28"/>
                  <w:szCs w:val="28"/>
                </w:rPr>
                <w:t>66°3</w:t>
              </w:r>
              <w:r>
                <w:rPr>
                  <w:rFonts w:ascii="Helvetica" w:hAnsi="Helvetica" w:cs="Helvetica"/>
                  <w:color w:val="214EB1"/>
                  <w:sz w:val="28"/>
                  <w:szCs w:val="28"/>
                </w:rPr>
                <w:lastRenderedPageBreak/>
                <w:t>4′N 71°5′E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64" w:history="1">
              <w:r>
                <w:rPr>
                  <w:rFonts w:ascii="Helvetica" w:hAnsi="Helvetica" w:cs="Helvetica"/>
                  <w:color w:val="002DA2"/>
                  <w:sz w:val="28"/>
                  <w:szCs w:val="28"/>
                </w:rPr>
                <w:t xml:space="preserve">Gulf </w:t>
              </w:r>
              <w:r>
                <w:rPr>
                  <w:rFonts w:ascii="Helvetica" w:hAnsi="Helvetica" w:cs="Helvetica"/>
                  <w:color w:val="002DA2"/>
                  <w:sz w:val="28"/>
                  <w:szCs w:val="28"/>
                </w:rPr>
                <w:lastRenderedPageBreak/>
                <w:t>of Ob</w:t>
              </w:r>
            </w:hyperlink>
          </w:p>
        </w:tc>
      </w:tr>
      <w:tr w:rsidR="00D7492E" w:rsidTr="00D14645">
        <w:tblPrEx>
          <w:tblBorders>
            <w:top w:val="none" w:sz="0" w:space="0" w:color="auto"/>
          </w:tblBorders>
        </w:tblPrEx>
        <w:trPr>
          <w:trHeight w:val="1636"/>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3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65" w:history="1">
              <w:r>
                <w:rPr>
                  <w:rFonts w:ascii="Helvetica" w:hAnsi="Helvetica" w:cs="Helvetica"/>
                  <w:color w:val="214EB1"/>
                  <w:sz w:val="28"/>
                  <w:szCs w:val="28"/>
                </w:rPr>
                <w:t>66°34′N 72°27</w:t>
              </w:r>
              <w:r>
                <w:rPr>
                  <w:rFonts w:ascii="Helvetica" w:hAnsi="Helvetica" w:cs="Helvetica"/>
                  <w:color w:val="214EB1"/>
                  <w:sz w:val="28"/>
                  <w:szCs w:val="28"/>
                </w:rPr>
                <w:lastRenderedPageBreak/>
                <w:t>′E</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90500"/>
                  <wp:effectExtent l="0" t="0" r="12700" b="12700"/>
                  <wp:docPr id="23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90500"/>
                          </a:xfrm>
                          <a:prstGeom prst="rect">
                            <a:avLst/>
                          </a:prstGeom>
                          <a:noFill/>
                          <a:ln>
                            <a:noFill/>
                          </a:ln>
                        </pic:spPr>
                      </pic:pic>
                    </a:graphicData>
                  </a:graphic>
                </wp:inline>
              </w:drawing>
            </w:r>
            <w:r>
              <w:rPr>
                <w:rFonts w:ascii="Helvetica" w:hAnsi="Helvetica" w:cs="Helvetica"/>
                <w:sz w:val="28"/>
                <w:szCs w:val="28"/>
              </w:rPr>
              <w:t> </w:t>
            </w:r>
            <w:hyperlink r:id="rId66" w:history="1">
              <w:r>
                <w:rPr>
                  <w:rFonts w:ascii="Helvetica" w:hAnsi="Helvetica" w:cs="Helvetica"/>
                  <w:color w:val="002DA2"/>
                  <w:sz w:val="28"/>
                  <w:szCs w:val="28"/>
                </w:rPr>
                <w:t>Russia</w:t>
              </w:r>
            </w:hyperlink>
          </w:p>
        </w:tc>
      </w:tr>
      <w:tr w:rsidR="00D7492E" w:rsidTr="00D14645">
        <w:tblPrEx>
          <w:tblBorders>
            <w:top w:val="none" w:sz="0" w:space="0" w:color="auto"/>
          </w:tblBorders>
        </w:tblPrEx>
        <w:trPr>
          <w:trHeight w:val="356"/>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67" w:history="1">
              <w:r>
                <w:rPr>
                  <w:rFonts w:ascii="Helvetica" w:hAnsi="Helvetica" w:cs="Helvetica"/>
                  <w:color w:val="214EB1"/>
                  <w:sz w:val="28"/>
                  <w:szCs w:val="28"/>
                </w:rPr>
                <w:t>66°34′N 171°1′W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68" w:history="1">
              <w:r>
                <w:rPr>
                  <w:rFonts w:ascii="Helvetica" w:hAnsi="Helvetica" w:cs="Helvetica"/>
                  <w:color w:val="002DA2"/>
                  <w:sz w:val="28"/>
                  <w:szCs w:val="28"/>
                </w:rPr>
                <w:t>Arctic Ocean</w:t>
              </w:r>
            </w:hyperlink>
          </w:p>
        </w:tc>
      </w:tr>
      <w:tr w:rsidR="00D7492E" w:rsidTr="00D14645">
        <w:tblPrEx>
          <w:tblBorders>
            <w:top w:val="none" w:sz="0" w:space="0" w:color="auto"/>
          </w:tblBorders>
        </w:tblPrEx>
        <w:trPr>
          <w:trHeight w:val="365"/>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15900" cy="215900"/>
                  <wp:effectExtent l="0" t="0" r="1270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69" w:history="1">
              <w:r>
                <w:rPr>
                  <w:rFonts w:ascii="Helvetica" w:hAnsi="Helvetica" w:cs="Helvetica"/>
                  <w:color w:val="214EB1"/>
                  <w:sz w:val="28"/>
                  <w:szCs w:val="28"/>
                </w:rPr>
                <w:t>66</w:t>
              </w:r>
              <w:r>
                <w:rPr>
                  <w:rFonts w:ascii="Helvetica" w:hAnsi="Helvetica" w:cs="Helvetica"/>
                  <w:color w:val="214EB1"/>
                  <w:sz w:val="28"/>
                  <w:szCs w:val="28"/>
                </w:rPr>
                <w:lastRenderedPageBreak/>
                <w:t>°34′N 164°38′W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524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52400"/>
                          </a:xfrm>
                          <a:prstGeom prst="rect">
                            <a:avLst/>
                          </a:prstGeom>
                          <a:noFill/>
                          <a:ln>
                            <a:noFill/>
                          </a:ln>
                        </pic:spPr>
                      </pic:pic>
                    </a:graphicData>
                  </a:graphic>
                </wp:inline>
              </w:drawing>
            </w:r>
            <w:r>
              <w:rPr>
                <w:rFonts w:ascii="Helvetica" w:hAnsi="Helvetica" w:cs="Helvetica"/>
                <w:sz w:val="28"/>
                <w:szCs w:val="28"/>
              </w:rPr>
              <w:t> </w:t>
            </w:r>
            <w:hyperlink r:id="rId71" w:history="1">
              <w:r>
                <w:rPr>
                  <w:rFonts w:ascii="Helvetica" w:hAnsi="Helvetica" w:cs="Helvetica"/>
                  <w:color w:val="002DA2"/>
                  <w:sz w:val="28"/>
                  <w:szCs w:val="28"/>
                </w:rPr>
                <w:t>U</w:t>
              </w:r>
              <w:r>
                <w:rPr>
                  <w:rFonts w:ascii="Helvetica" w:hAnsi="Helvetica" w:cs="Helvetica"/>
                  <w:color w:val="002DA2"/>
                  <w:sz w:val="28"/>
                  <w:szCs w:val="28"/>
                </w:rPr>
                <w:lastRenderedPageBreak/>
                <w:t>nited States</w:t>
              </w:r>
            </w:hyperlink>
          </w:p>
        </w:tc>
      </w:tr>
      <w:tr w:rsidR="00D7492E" w:rsidTr="00D14645">
        <w:tblPrEx>
          <w:tblBorders>
            <w:top w:val="none" w:sz="0" w:space="0" w:color="auto"/>
          </w:tblBorders>
        </w:tblPrEx>
        <w:trPr>
          <w:trHeight w:val="356"/>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72" w:history="1">
              <w:r>
                <w:rPr>
                  <w:rFonts w:ascii="Helvetica" w:hAnsi="Helvetica" w:cs="Helvetica"/>
                  <w:color w:val="214EB1"/>
                  <w:sz w:val="28"/>
                  <w:szCs w:val="28"/>
                </w:rPr>
                <w:t>66°34′N 1</w:t>
              </w:r>
              <w:r>
                <w:rPr>
                  <w:rFonts w:ascii="Helvetica" w:hAnsi="Helvetica" w:cs="Helvetica"/>
                  <w:color w:val="214EB1"/>
                  <w:sz w:val="28"/>
                  <w:szCs w:val="28"/>
                </w:rPr>
                <w:lastRenderedPageBreak/>
                <w:t>63°44′W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73" w:history="1">
              <w:r>
                <w:rPr>
                  <w:rFonts w:ascii="Helvetica" w:hAnsi="Helvetica" w:cs="Helvetica"/>
                  <w:color w:val="002DA2"/>
                  <w:sz w:val="28"/>
                  <w:szCs w:val="28"/>
                </w:rPr>
                <w:t>Arctic Oce</w:t>
              </w:r>
              <w:r>
                <w:rPr>
                  <w:rFonts w:ascii="Helvetica" w:hAnsi="Helvetica" w:cs="Helvetica"/>
                  <w:color w:val="002DA2"/>
                  <w:sz w:val="28"/>
                  <w:szCs w:val="28"/>
                </w:rPr>
                <w:lastRenderedPageBreak/>
                <w:t>an</w:t>
              </w:r>
            </w:hyperlink>
          </w:p>
        </w:tc>
      </w:tr>
      <w:tr w:rsidR="00D7492E" w:rsidTr="00D14645">
        <w:tblPrEx>
          <w:tblBorders>
            <w:top w:val="none" w:sz="0" w:space="0" w:color="auto"/>
          </w:tblBorders>
        </w:tblPrEx>
        <w:trPr>
          <w:trHeight w:val="356"/>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74" w:history="1">
              <w:r>
                <w:rPr>
                  <w:rFonts w:ascii="Helvetica" w:hAnsi="Helvetica" w:cs="Helvetica"/>
                  <w:color w:val="214EB1"/>
                  <w:sz w:val="28"/>
                  <w:szCs w:val="28"/>
                </w:rPr>
                <w:t>66°34′N 161°56′W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52400"/>
                  <wp:effectExtent l="0" t="0" r="12700" b="0"/>
                  <wp:docPr id="2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52400"/>
                          </a:xfrm>
                          <a:prstGeom prst="rect">
                            <a:avLst/>
                          </a:prstGeom>
                          <a:noFill/>
                          <a:ln>
                            <a:noFill/>
                          </a:ln>
                        </pic:spPr>
                      </pic:pic>
                    </a:graphicData>
                  </a:graphic>
                </wp:inline>
              </w:drawing>
            </w:r>
            <w:r>
              <w:rPr>
                <w:rFonts w:ascii="Helvetica" w:hAnsi="Helvetica" w:cs="Helvetica"/>
                <w:sz w:val="28"/>
                <w:szCs w:val="28"/>
              </w:rPr>
              <w:t> </w:t>
            </w:r>
            <w:hyperlink r:id="rId75" w:history="1">
              <w:r>
                <w:rPr>
                  <w:rFonts w:ascii="Helvetica" w:hAnsi="Helvetica" w:cs="Helvetica"/>
                  <w:color w:val="002DA2"/>
                  <w:sz w:val="28"/>
                  <w:szCs w:val="28"/>
                </w:rPr>
                <w:t>United States</w:t>
              </w:r>
            </w:hyperlink>
          </w:p>
        </w:tc>
      </w:tr>
      <w:tr w:rsidR="00D7492E" w:rsidTr="00D14645">
        <w:tblPrEx>
          <w:tblBorders>
            <w:top w:val="none" w:sz="0" w:space="0" w:color="auto"/>
          </w:tblBorders>
        </w:tblPrEx>
        <w:trPr>
          <w:trHeight w:val="1550"/>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76" w:history="1">
              <w:r>
                <w:rPr>
                  <w:rFonts w:ascii="Helvetica" w:hAnsi="Helvetica" w:cs="Helvetica"/>
                  <w:color w:val="214EB1"/>
                  <w:sz w:val="28"/>
                  <w:szCs w:val="28"/>
                </w:rPr>
                <w:t>66°34′N 141°0′W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92100" cy="152400"/>
                  <wp:effectExtent l="0" t="0" r="12700" b="0"/>
                  <wp:docPr id="23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52400"/>
                          </a:xfrm>
                          <a:prstGeom prst="rect">
                            <a:avLst/>
                          </a:prstGeom>
                          <a:noFill/>
                          <a:ln>
                            <a:noFill/>
                          </a:ln>
                        </pic:spPr>
                      </pic:pic>
                    </a:graphicData>
                  </a:graphic>
                </wp:inline>
              </w:drawing>
            </w:r>
            <w:r>
              <w:rPr>
                <w:rFonts w:ascii="Helvetica" w:hAnsi="Helvetica" w:cs="Helvetica"/>
                <w:sz w:val="28"/>
                <w:szCs w:val="28"/>
              </w:rPr>
              <w:t> </w:t>
            </w:r>
            <w:hyperlink r:id="rId78" w:history="1">
              <w:r>
                <w:rPr>
                  <w:rFonts w:ascii="Helvetica" w:hAnsi="Helvetica" w:cs="Helvetica"/>
                  <w:color w:val="002DA2"/>
                  <w:sz w:val="28"/>
                  <w:szCs w:val="28"/>
                </w:rPr>
                <w:t>Canada</w:t>
              </w:r>
            </w:hyperlink>
          </w:p>
        </w:tc>
      </w:tr>
      <w:tr w:rsidR="00D7492E" w:rsidTr="00D14645">
        <w:tblPrEx>
          <w:tblBorders>
            <w:top w:val="none" w:sz="0" w:space="0" w:color="auto"/>
          </w:tblBorders>
        </w:tblPrEx>
        <w:trPr>
          <w:trHeight w:val="356"/>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15900" cy="215900"/>
                  <wp:effectExtent l="0" t="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79" w:history="1">
              <w:r>
                <w:rPr>
                  <w:rFonts w:ascii="Helvetica" w:hAnsi="Helvetica" w:cs="Helvetica"/>
                  <w:color w:val="214EB1"/>
                  <w:sz w:val="28"/>
                  <w:szCs w:val="28"/>
                </w:rPr>
                <w:t>66°34′</w:t>
              </w:r>
              <w:r>
                <w:rPr>
                  <w:rFonts w:ascii="Helvetica" w:hAnsi="Helvetica" w:cs="Helvetica"/>
                  <w:color w:val="214EB1"/>
                  <w:sz w:val="28"/>
                  <w:szCs w:val="28"/>
                </w:rPr>
                <w:lastRenderedPageBreak/>
                <w:t>N 82°59′W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80" w:history="1">
              <w:r>
                <w:rPr>
                  <w:rFonts w:ascii="Helvetica" w:hAnsi="Helvetica" w:cs="Helvetica"/>
                  <w:color w:val="002DA2"/>
                  <w:sz w:val="28"/>
                  <w:szCs w:val="28"/>
                </w:rPr>
                <w:t xml:space="preserve">Hudson </w:t>
              </w:r>
              <w:r>
                <w:rPr>
                  <w:rFonts w:ascii="Helvetica" w:hAnsi="Helvetica" w:cs="Helvetica"/>
                  <w:color w:val="002DA2"/>
                  <w:sz w:val="28"/>
                  <w:szCs w:val="28"/>
                </w:rPr>
                <w:lastRenderedPageBreak/>
                <w:t>Bay</w:t>
              </w:r>
            </w:hyperlink>
          </w:p>
        </w:tc>
      </w:tr>
      <w:tr w:rsidR="00D7492E" w:rsidTr="00D14645">
        <w:tblPrEx>
          <w:tblBorders>
            <w:top w:val="none" w:sz="0" w:space="0" w:color="auto"/>
          </w:tblBorders>
        </w:tblPrEx>
        <w:trPr>
          <w:trHeight w:val="566"/>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3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81" w:history="1">
              <w:r>
                <w:rPr>
                  <w:rFonts w:ascii="Helvetica" w:hAnsi="Helvetica" w:cs="Helvetica"/>
                  <w:color w:val="214EB1"/>
                  <w:sz w:val="28"/>
                  <w:szCs w:val="28"/>
                </w:rPr>
                <w:t>66°34′N 73°25′</w:t>
              </w:r>
              <w:r>
                <w:rPr>
                  <w:rFonts w:ascii="Helvetica" w:hAnsi="Helvetica" w:cs="Helvetica"/>
                  <w:color w:val="214EB1"/>
                  <w:sz w:val="28"/>
                  <w:szCs w:val="28"/>
                </w:rPr>
                <w:lastRenderedPageBreak/>
                <w:t>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52400"/>
                  <wp:effectExtent l="0" t="0" r="1270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52400"/>
                          </a:xfrm>
                          <a:prstGeom prst="rect">
                            <a:avLst/>
                          </a:prstGeom>
                          <a:noFill/>
                          <a:ln>
                            <a:noFill/>
                          </a:ln>
                        </pic:spPr>
                      </pic:pic>
                    </a:graphicData>
                  </a:graphic>
                </wp:inline>
              </w:drawing>
            </w:r>
            <w:r>
              <w:rPr>
                <w:rFonts w:ascii="Helvetica" w:hAnsi="Helvetica" w:cs="Helvetica"/>
                <w:sz w:val="28"/>
                <w:szCs w:val="28"/>
              </w:rPr>
              <w:t> </w:t>
            </w:r>
            <w:hyperlink r:id="rId82" w:history="1">
              <w:r>
                <w:rPr>
                  <w:rFonts w:ascii="Helvetica" w:hAnsi="Helvetica" w:cs="Helvetica"/>
                  <w:color w:val="002DA2"/>
                  <w:sz w:val="28"/>
                  <w:szCs w:val="28"/>
                </w:rPr>
                <w:t>Canada</w:t>
              </w:r>
            </w:hyperlink>
          </w:p>
        </w:tc>
      </w:tr>
      <w:tr w:rsidR="00D7492E" w:rsidTr="00D14645">
        <w:tblPrEx>
          <w:tblBorders>
            <w:top w:val="none" w:sz="0" w:space="0" w:color="auto"/>
          </w:tblBorders>
        </w:tblPrEx>
        <w:trPr>
          <w:trHeight w:val="356"/>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24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83" w:history="1">
              <w:r>
                <w:rPr>
                  <w:rFonts w:ascii="Helvetica" w:hAnsi="Helvetica" w:cs="Helvetica"/>
                  <w:color w:val="214EB1"/>
                  <w:sz w:val="28"/>
                  <w:szCs w:val="28"/>
                </w:rPr>
                <w:t>66°34′N 61°24′W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hyperlink r:id="rId84" w:history="1">
              <w:r>
                <w:rPr>
                  <w:rFonts w:ascii="Helvetica" w:hAnsi="Helvetica" w:cs="Helvetica"/>
                  <w:color w:val="002DA2"/>
                  <w:sz w:val="28"/>
                  <w:szCs w:val="28"/>
                </w:rPr>
                <w:t>Atlantic Ocean</w:t>
              </w:r>
            </w:hyperlink>
          </w:p>
        </w:tc>
      </w:tr>
      <w:tr w:rsidR="00D7492E" w:rsidTr="00D14645">
        <w:tblPrEx>
          <w:tblBorders>
            <w:top w:val="none" w:sz="0" w:space="0" w:color="auto"/>
          </w:tblBorders>
        </w:tblPrEx>
        <w:trPr>
          <w:trHeight w:val="356"/>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15900" cy="215900"/>
                  <wp:effectExtent l="0" t="0" r="1270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85" w:history="1">
              <w:r>
                <w:rPr>
                  <w:rFonts w:ascii="Helvetica" w:hAnsi="Helvetica" w:cs="Helvetica"/>
                  <w:color w:val="214EB1"/>
                  <w:sz w:val="28"/>
                  <w:szCs w:val="28"/>
                </w:rPr>
                <w:t>66°34</w:t>
              </w:r>
              <w:r>
                <w:rPr>
                  <w:rFonts w:ascii="Helvetica" w:hAnsi="Helvetica" w:cs="Helvetica"/>
                  <w:color w:val="214EB1"/>
                  <w:sz w:val="28"/>
                  <w:szCs w:val="28"/>
                </w:rPr>
                <w:lastRenderedPageBreak/>
                <w:t>′N 53°16′W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92100" cy="190500"/>
                  <wp:effectExtent l="0" t="0" r="12700" b="12700"/>
                  <wp:docPr id="241"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2100" cy="190500"/>
                          </a:xfrm>
                          <a:prstGeom prst="rect">
                            <a:avLst/>
                          </a:prstGeom>
                          <a:noFill/>
                          <a:ln>
                            <a:noFill/>
                          </a:ln>
                        </pic:spPr>
                      </pic:pic>
                    </a:graphicData>
                  </a:graphic>
                </wp:inline>
              </w:drawing>
            </w:r>
            <w:r>
              <w:rPr>
                <w:rFonts w:ascii="Helvetica" w:hAnsi="Helvetica" w:cs="Helvetica"/>
                <w:sz w:val="28"/>
                <w:szCs w:val="28"/>
              </w:rPr>
              <w:t> </w:t>
            </w:r>
            <w:hyperlink r:id="rId87" w:history="1">
              <w:r>
                <w:rPr>
                  <w:rFonts w:ascii="Helvetica" w:hAnsi="Helvetica" w:cs="Helvetica"/>
                  <w:color w:val="002DA2"/>
                  <w:sz w:val="28"/>
                  <w:szCs w:val="28"/>
                </w:rPr>
                <w:t>Gree</w:t>
              </w:r>
              <w:r>
                <w:rPr>
                  <w:rFonts w:ascii="Helvetica" w:hAnsi="Helvetica" w:cs="Helvetica"/>
                  <w:color w:val="002DA2"/>
                  <w:sz w:val="28"/>
                  <w:szCs w:val="28"/>
                </w:rPr>
                <w:lastRenderedPageBreak/>
                <w:t>nland</w:t>
              </w:r>
            </w:hyperlink>
          </w:p>
        </w:tc>
      </w:tr>
      <w:tr w:rsidR="00D7492E" w:rsidTr="00D14645">
        <w:tblPrEx>
          <w:tblBorders>
            <w:top w:val="none" w:sz="0" w:space="0" w:color="auto"/>
          </w:tblBorders>
        </w:tblPrEx>
        <w:trPr>
          <w:trHeight w:val="634"/>
        </w:trPr>
        <w:tc>
          <w:tcPr>
            <w:tcW w:w="98"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88" w:history="1">
              <w:r>
                <w:rPr>
                  <w:rFonts w:ascii="Helvetica" w:hAnsi="Helvetica" w:cs="Helvetica"/>
                  <w:color w:val="214EB1"/>
                  <w:sz w:val="28"/>
                  <w:szCs w:val="28"/>
                </w:rPr>
                <w:t>66°34′N 34°9′</w:t>
              </w:r>
              <w:r>
                <w:rPr>
                  <w:rFonts w:ascii="Helvetica" w:hAnsi="Helvetica" w:cs="Helvetica"/>
                  <w:color w:val="214EB1"/>
                  <w:sz w:val="28"/>
                  <w:szCs w:val="28"/>
                </w:rPr>
                <w:lastRenderedPageBreak/>
                <w:t>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9ED9E1"/>
            <w:tcMar>
              <w:top w:w="100" w:type="nil"/>
              <w:left w:w="40" w:type="nil"/>
              <w:bottom w:w="40" w:type="nil"/>
              <w:right w:w="100" w:type="nil"/>
            </w:tcMar>
          </w:tcPr>
          <w:p w:rsidR="00D7492E" w:rsidRDefault="00D7492E" w:rsidP="00D14645">
            <w:pPr>
              <w:widowControl w:val="0"/>
              <w:autoSpaceDE w:val="0"/>
              <w:autoSpaceDN w:val="0"/>
              <w:adjustRightInd w:val="0"/>
              <w:rPr>
                <w:rFonts w:ascii="Helvetica" w:hAnsi="Helvetica" w:cs="Helvetica"/>
                <w:sz w:val="28"/>
                <w:szCs w:val="28"/>
              </w:rPr>
            </w:pPr>
            <w:hyperlink r:id="rId89" w:history="1">
              <w:r>
                <w:rPr>
                  <w:rFonts w:ascii="Helvetica" w:hAnsi="Helvetica" w:cs="Helvetica"/>
                  <w:color w:val="002DA2"/>
                  <w:sz w:val="28"/>
                  <w:szCs w:val="28"/>
                </w:rPr>
                <w:t>Atlantic Ocean</w:t>
              </w:r>
            </w:hyperlink>
          </w:p>
        </w:tc>
      </w:tr>
      <w:tr w:rsidR="00D7492E" w:rsidTr="00D14645">
        <w:tblPrEx>
          <w:tblBorders>
            <w:top w:val="none" w:sz="0" w:space="0" w:color="auto"/>
          </w:tblBorders>
        </w:tblPrEx>
        <w:trPr>
          <w:trHeight w:val="356"/>
        </w:trPr>
        <w:tc>
          <w:tcPr>
            <w:tcW w:w="98" w:type="dxa"/>
            <w:tcBorders>
              <w:top w:val="single" w:sz="8" w:space="0" w:color="9A9A9A"/>
              <w:left w:val="single" w:sz="8" w:space="0" w:color="9A9A9A"/>
              <w:bottom w:val="single" w:sz="8" w:space="0" w:color="9A9A9A"/>
              <w:right w:val="single" w:sz="8" w:space="0" w:color="9A9A9A"/>
            </w:tcBorders>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lastRenderedPageBreak/>
              <w:drawing>
                <wp:inline distT="0" distB="0" distL="0" distR="0">
                  <wp:extent cx="215900" cy="215900"/>
                  <wp:effectExtent l="0" t="0" r="1270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5900" cy="215900"/>
                          </a:xfrm>
                          <a:prstGeom prst="rect">
                            <a:avLst/>
                          </a:prstGeom>
                          <a:noFill/>
                          <a:ln>
                            <a:noFill/>
                          </a:ln>
                        </pic:spPr>
                      </pic:pic>
                    </a:graphicData>
                  </a:graphic>
                </wp:inline>
              </w:drawing>
            </w:r>
            <w:hyperlink r:id="rId90" w:history="1">
              <w:r>
                <w:rPr>
                  <w:rFonts w:ascii="Helvetica" w:hAnsi="Helvetica" w:cs="Helvetica"/>
                  <w:color w:val="214EB1"/>
                  <w:sz w:val="28"/>
                  <w:szCs w:val="28"/>
                </w:rPr>
                <w:t>66°34′N 18°1′W</w:t>
              </w:r>
            </w:hyperlink>
          </w:p>
        </w:tc>
        <w:tc>
          <w:tcPr>
            <w:tcW w:w="81" w:type="dxa"/>
            <w:tcBorders>
              <w:top w:val="single" w:sz="8" w:space="0" w:color="9A9A9A"/>
              <w:left w:val="single" w:sz="8" w:space="0" w:color="9A9A9A"/>
              <w:bottom w:val="single" w:sz="8" w:space="0" w:color="9A9A9A"/>
              <w:right w:val="single" w:sz="8" w:space="0" w:color="9A9A9A"/>
            </w:tcBorders>
            <w:shd w:val="clear" w:color="auto" w:fill="EFEFEF"/>
            <w:tcMar>
              <w:top w:w="100" w:type="nil"/>
              <w:left w:w="40" w:type="nil"/>
              <w:bottom w:w="40" w:type="nil"/>
              <w:right w:w="100" w:type="nil"/>
            </w:tcMar>
            <w:vAlign w:val="center"/>
          </w:tcPr>
          <w:p w:rsidR="00D7492E" w:rsidRDefault="00D7492E" w:rsidP="00D14645">
            <w:pPr>
              <w:widowControl w:val="0"/>
              <w:autoSpaceDE w:val="0"/>
              <w:autoSpaceDN w:val="0"/>
              <w:adjustRightInd w:val="0"/>
              <w:rPr>
                <w:rFonts w:ascii="Helvetica" w:hAnsi="Helvetica" w:cs="Helvetica"/>
                <w:sz w:val="28"/>
                <w:szCs w:val="28"/>
              </w:rPr>
            </w:pPr>
            <w:r>
              <w:rPr>
                <w:rFonts w:ascii="Helvetica" w:hAnsi="Helvetica" w:cs="Helvetica"/>
                <w:noProof/>
                <w:sz w:val="28"/>
                <w:szCs w:val="28"/>
                <w:lang w:val="en-GB" w:eastAsia="en-GB"/>
              </w:rPr>
              <w:drawing>
                <wp:inline distT="0" distB="0" distL="0" distR="0">
                  <wp:extent cx="266700" cy="190500"/>
                  <wp:effectExtent l="0" t="0" r="12700" b="12700"/>
                  <wp:docPr id="24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190500"/>
                          </a:xfrm>
                          <a:prstGeom prst="rect">
                            <a:avLst/>
                          </a:prstGeom>
                          <a:noFill/>
                          <a:ln>
                            <a:noFill/>
                          </a:ln>
                        </pic:spPr>
                      </pic:pic>
                    </a:graphicData>
                  </a:graphic>
                </wp:inline>
              </w:drawing>
            </w:r>
            <w:r>
              <w:rPr>
                <w:rFonts w:ascii="Helvetica" w:hAnsi="Helvetica" w:cs="Helvetica"/>
                <w:sz w:val="28"/>
                <w:szCs w:val="28"/>
              </w:rPr>
              <w:t> </w:t>
            </w:r>
            <w:hyperlink r:id="rId92" w:history="1">
              <w:r>
                <w:rPr>
                  <w:rFonts w:ascii="Helvetica" w:hAnsi="Helvetica" w:cs="Helvetica"/>
                  <w:color w:val="002DA2"/>
                  <w:sz w:val="28"/>
                  <w:szCs w:val="28"/>
                </w:rPr>
                <w:t>Iceland</w:t>
              </w:r>
            </w:hyperlink>
          </w:p>
        </w:tc>
      </w:tr>
    </w:tbl>
    <w:p w:rsidR="00D7492E" w:rsidRPr="00735E36" w:rsidRDefault="00D7492E" w:rsidP="00D7492E">
      <w:pPr>
        <w:pStyle w:val="NoSpacing"/>
        <w:rPr>
          <w:rFonts w:ascii="American Typewriter" w:hAnsi="American Typewriter" w:cs="American Typewriter"/>
          <w:sz w:val="28"/>
          <w:szCs w:val="28"/>
        </w:rPr>
      </w:pPr>
    </w:p>
    <w:p w:rsidR="00180128" w:rsidRDefault="00180128"/>
    <w:sectPr w:rsidR="00180128" w:rsidSect="006E7C96">
      <w:pgSz w:w="16820" w:h="1190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ight">
    <w:altName w:val="Malgun Gothi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5C3842F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9F36C2"/>
    <w:multiLevelType w:val="hybridMultilevel"/>
    <w:tmpl w:val="FBEE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E6FA9"/>
    <w:multiLevelType w:val="hybridMultilevel"/>
    <w:tmpl w:val="D624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26E5E"/>
    <w:multiLevelType w:val="hybridMultilevel"/>
    <w:tmpl w:val="B3E257A4"/>
    <w:lvl w:ilvl="0" w:tplc="19AC3D30">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96CE3"/>
    <w:multiLevelType w:val="hybridMultilevel"/>
    <w:tmpl w:val="F3187A86"/>
    <w:lvl w:ilvl="0" w:tplc="BE7E8B9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492E"/>
    <w:rsid w:val="00180128"/>
    <w:rsid w:val="00851D3A"/>
    <w:rsid w:val="00D749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2E"/>
    <w:pPr>
      <w:spacing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92E"/>
    <w:pPr>
      <w:spacing w:line="240" w:lineRule="auto"/>
    </w:pPr>
    <w:rPr>
      <w:rFonts w:eastAsiaTheme="minorEastAsia"/>
      <w:sz w:val="24"/>
      <w:szCs w:val="24"/>
      <w:lang w:val="en-US"/>
    </w:rPr>
  </w:style>
  <w:style w:type="table" w:styleId="TableGrid">
    <w:name w:val="Table Grid"/>
    <w:basedOn w:val="TableNormal"/>
    <w:uiPriority w:val="59"/>
    <w:rsid w:val="00D7492E"/>
    <w:pPr>
      <w:spacing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49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92E"/>
    <w:rPr>
      <w:rFonts w:ascii="Lucida Grande" w:eastAsiaTheme="minorEastAsia" w:hAnsi="Lucida Grande" w:cs="Lucida Grande"/>
      <w:sz w:val="18"/>
      <w:szCs w:val="18"/>
      <w:lang w:val="en-US"/>
    </w:rPr>
  </w:style>
  <w:style w:type="paragraph" w:styleId="ListParagraph">
    <w:name w:val="List Paragraph"/>
    <w:basedOn w:val="Normal"/>
    <w:uiPriority w:val="34"/>
    <w:qFormat/>
    <w:rsid w:val="00D74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s://tools.wmflabs.org/geohack/geohack.php?pagename=Arctic_Circle&amp;params=66_34_N_12_48_E_type:country_region:NO&amp;title=Nordland+County%2C+Norway" TargetMode="External"/><Relationship Id="rId21" Type="http://schemas.openxmlformats.org/officeDocument/2006/relationships/image" Target="media/image15.jpeg"/><Relationship Id="rId34" Type="http://schemas.openxmlformats.org/officeDocument/2006/relationships/hyperlink" Target="http://www.johntyman.com/arctic/pics/324.jpg" TargetMode="External"/><Relationship Id="rId42" Type="http://schemas.openxmlformats.org/officeDocument/2006/relationships/hyperlink" Target="https://tools.wmflabs.org/geohack/geohack.php?pagename=Arctic_Circle&amp;params=66_34_N_15_31_E_type:country_region:SE&amp;title=Norrbotten+County%2C+Sweden" TargetMode="External"/><Relationship Id="rId47" Type="http://schemas.openxmlformats.org/officeDocument/2006/relationships/hyperlink" Target="https://en.wikipedia.org/wiki/Finland" TargetMode="External"/><Relationship Id="rId50" Type="http://schemas.openxmlformats.org/officeDocument/2006/relationships/hyperlink" Target="https://en.wikipedia.org/wiki/Russia" TargetMode="External"/><Relationship Id="rId55" Type="http://schemas.openxmlformats.org/officeDocument/2006/relationships/hyperlink" Target="https://tools.wmflabs.org/geohack/geohack.php?pagename=Arctic_Circle&amp;params=66_34_N_34_38_E_type:waterbody_scale:10000000_region:RU&amp;title=Kandalaksha+Gulf%2C+White+Sea" TargetMode="External"/><Relationship Id="rId63" Type="http://schemas.openxmlformats.org/officeDocument/2006/relationships/hyperlink" Target="https://tools.wmflabs.org/geohack/geohack.php?pagename=Arctic_Circle&amp;params=66_34_N_71_5_E_type:waterbody_scale:10000000_region:RU&amp;title=Gulf+of+Ob" TargetMode="External"/><Relationship Id="rId68" Type="http://schemas.openxmlformats.org/officeDocument/2006/relationships/hyperlink" Target="https://en.wikipedia.org/wiki/Arctic_Ocean" TargetMode="External"/><Relationship Id="rId76" Type="http://schemas.openxmlformats.org/officeDocument/2006/relationships/hyperlink" Target="https://tools.wmflabs.org/geohack/geohack.php?pagename=Arctic_Circle&amp;params=66_34_N_141_0_W_type:country_region:CA&amp;title=Yukon%2C+Canada" TargetMode="External"/><Relationship Id="rId84" Type="http://schemas.openxmlformats.org/officeDocument/2006/relationships/hyperlink" Target="https://en.wikipedia.org/wiki/Atlantic_Ocean" TargetMode="External"/><Relationship Id="rId89" Type="http://schemas.openxmlformats.org/officeDocument/2006/relationships/hyperlink" Target="https://en.wikipedia.org/wiki/Atlantic_Ocean" TargetMode="External"/><Relationship Id="rId7" Type="http://schemas.openxmlformats.org/officeDocument/2006/relationships/hyperlink" Target="http://www.google.com/url?url=http://www.cliparthut.com/salty-face-free-clipart.html&amp;rct=j&amp;q=&amp;esrc=s&amp;sa=U&amp;ved=0CB4QwW4wBGoVChMI-_63vdLWxwIVYoHbCh2t5gFm&amp;usg=AFQjCNF_oB72NSHuK-0ctrqyhuCJdBb6Dw" TargetMode="External"/><Relationship Id="rId71" Type="http://schemas.openxmlformats.org/officeDocument/2006/relationships/hyperlink" Target="https://en.wikipedia.org/wiki/United_States" TargetMode="External"/><Relationship Id="rId92" Type="http://schemas.openxmlformats.org/officeDocument/2006/relationships/hyperlink" Target="https://en.wikipedia.org/wiki/Iceland" TargetMode="Externa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2.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5.jpeg"/><Relationship Id="rId37" Type="http://schemas.openxmlformats.org/officeDocument/2006/relationships/hyperlink" Target="https://tools.wmflabs.org/geohack/geohack.php?pagename=Arctic_Circle&amp;params=66_34_N_000_00_E_type:waterbody_scale:10000000&amp;title=Prime+Meridian" TargetMode="External"/><Relationship Id="rId40" Type="http://schemas.openxmlformats.org/officeDocument/2006/relationships/image" Target="media/image29.png"/><Relationship Id="rId45" Type="http://schemas.openxmlformats.org/officeDocument/2006/relationships/hyperlink" Target="https://tools.wmflabs.org/geohack/geohack.php?pagename=Arctic_Circle&amp;params=66_34_N_23_51_E_type:country_region:FI&amp;title=Lapland+Province%2C+Finland" TargetMode="External"/><Relationship Id="rId53" Type="http://schemas.openxmlformats.org/officeDocument/2006/relationships/hyperlink" Target="https://tools.wmflabs.org/geohack/geohack.php?pagename=Arctic_Circle&amp;params=66_34_N_34_28_E_type:country_region:RU&amp;title=Murmansk+Oblast%2C+Russia" TargetMode="External"/><Relationship Id="rId58" Type="http://schemas.openxmlformats.org/officeDocument/2006/relationships/hyperlink" Target="https://en.wikipedia.org/wiki/Russia" TargetMode="External"/><Relationship Id="rId66" Type="http://schemas.openxmlformats.org/officeDocument/2006/relationships/hyperlink" Target="https://en.wikipedia.org/wiki/Russia" TargetMode="External"/><Relationship Id="rId74" Type="http://schemas.openxmlformats.org/officeDocument/2006/relationships/hyperlink" Target="https://tools.wmflabs.org/geohack/geohack.php?pagename=Arctic_Circle&amp;params=66_34_N_161_56_W_type:country_region:US&amp;title=Alaska%2C+United+States" TargetMode="External"/><Relationship Id="rId79" Type="http://schemas.openxmlformats.org/officeDocument/2006/relationships/hyperlink" Target="https://tools.wmflabs.org/geohack/geohack.php?pagename=Arctic_Circle&amp;params=66_34_N_82_59_W_type:waterbody_scale:10000000_region:CA&amp;title=Foxe+Basin%2C+Hudson+Bay" TargetMode="External"/><Relationship Id="rId87" Type="http://schemas.openxmlformats.org/officeDocument/2006/relationships/hyperlink" Target="https://en.wikipedia.org/wiki/Greenland" TargetMode="External"/><Relationship Id="rId5" Type="http://schemas.openxmlformats.org/officeDocument/2006/relationships/hyperlink" Target="http://www.google.com/url?url=http://www.clipartbest.com/happy-face-cartoon-clip-art&amp;rct=j&amp;q=&amp;esrc=s&amp;sa=U&amp;ved=0CBgQwW4wAWoVChMI9Z3goNLWxwIVQ4HbCh2uRARa&amp;usg=AFQjCNE1EC-EOz0CobUkJfRgeTjcy7u76w" TargetMode="External"/><Relationship Id="rId61" Type="http://schemas.openxmlformats.org/officeDocument/2006/relationships/hyperlink" Target="https://tools.wmflabs.org/geohack/geohack.php?pagename=Arctic_Circle&amp;params=66_34_N_44_23_E_type:country_region:RU&amp;title=Nenets+Autonomous+Okrug%2C+Russia" TargetMode="External"/><Relationship Id="rId82" Type="http://schemas.openxmlformats.org/officeDocument/2006/relationships/hyperlink" Target="https://en.wikipedia.org/wiki/Canada" TargetMode="External"/><Relationship Id="rId90" Type="http://schemas.openxmlformats.org/officeDocument/2006/relationships/hyperlink" Target="https://tools.wmflabs.org/geohack/geohack.php?pagename=Arctic_Circle&amp;params=66_34_N_18_1_W_type:country_region:IS&amp;title=Gr%C3%ADmsey%2C+Iceland" TargetMode="External"/><Relationship Id="rId19" Type="http://schemas.openxmlformats.org/officeDocument/2006/relationships/image" Target="media/image1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3.jpeg"/><Relationship Id="rId35" Type="http://schemas.openxmlformats.org/officeDocument/2006/relationships/image" Target="media/image27.jpeg"/><Relationship Id="rId43" Type="http://schemas.openxmlformats.org/officeDocument/2006/relationships/image" Target="media/image30.png"/><Relationship Id="rId48" Type="http://schemas.openxmlformats.org/officeDocument/2006/relationships/hyperlink" Target="https://tools.wmflabs.org/geohack/geohack.php?pagename=Arctic_Circle&amp;params=66_34_N_29_28_E_type:country_region:RU&amp;title=Karelia%2C+Russia" TargetMode="External"/><Relationship Id="rId56" Type="http://schemas.openxmlformats.org/officeDocument/2006/relationships/hyperlink" Target="https://en.wikipedia.org/wiki/White_Sea" TargetMode="External"/><Relationship Id="rId64" Type="http://schemas.openxmlformats.org/officeDocument/2006/relationships/hyperlink" Target="https://en.wikipedia.org/wiki/Gulf_of_Ob" TargetMode="External"/><Relationship Id="rId69" Type="http://schemas.openxmlformats.org/officeDocument/2006/relationships/hyperlink" Target="https://tools.wmflabs.org/geohack/geohack.php?pagename=Arctic_Circle&amp;params=66_34_N_164_38_W_type:country_region:US&amp;title=Seward+Peninsula%2C+Alaska%2C+United+States" TargetMode="External"/><Relationship Id="rId77" Type="http://schemas.openxmlformats.org/officeDocument/2006/relationships/image" Target="media/image34.png"/><Relationship Id="rId8" Type="http://schemas.openxmlformats.org/officeDocument/2006/relationships/image" Target="media/image2.png"/><Relationship Id="rId51" Type="http://schemas.openxmlformats.org/officeDocument/2006/relationships/hyperlink" Target="https://tools.wmflabs.org/geohack/geohack.php?pagename=Arctic_Circle&amp;params=66_34_N_33_25_E_type:waterbody_scale:10000000_region:RU&amp;title=Kandalaksha+Gulf%2C+White+Sea" TargetMode="External"/><Relationship Id="rId72" Type="http://schemas.openxmlformats.org/officeDocument/2006/relationships/hyperlink" Target="https://tools.wmflabs.org/geohack/geohack.php?pagename=Arctic_Circle&amp;params=66_34_N_163_44_W_type:waterbody_scale:10000000&amp;title=Kotzebue+Sound%2C+Arctic+Ocean" TargetMode="External"/><Relationship Id="rId80" Type="http://schemas.openxmlformats.org/officeDocument/2006/relationships/hyperlink" Target="https://en.wikipedia.org/wiki/Hudson_Bay" TargetMode="External"/><Relationship Id="rId85" Type="http://schemas.openxmlformats.org/officeDocument/2006/relationships/hyperlink" Target="https://tools.wmflabs.org/geohack/geohack.php?pagename=Arctic_Circle&amp;params=66_34_N_53_16_W_type:country_region:GL&amp;title=Greenland"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6.jpeg"/><Relationship Id="rId38" Type="http://schemas.openxmlformats.org/officeDocument/2006/relationships/hyperlink" Target="https://en.wikipedia.org/wiki/Arctic_Ocean" TargetMode="External"/><Relationship Id="rId46" Type="http://schemas.openxmlformats.org/officeDocument/2006/relationships/image" Target="media/image31.png"/><Relationship Id="rId59" Type="http://schemas.openxmlformats.org/officeDocument/2006/relationships/hyperlink" Target="https://tools.wmflabs.org/geohack/geohack.php?pagename=Arctic_Circle&amp;params=66_34_N_40_42_E_type:waterbody_scale:10000000_region:RU&amp;title=White+Sea" TargetMode="External"/><Relationship Id="rId67" Type="http://schemas.openxmlformats.org/officeDocument/2006/relationships/hyperlink" Target="https://tools.wmflabs.org/geohack/geohack.php?pagename=Arctic_Circle&amp;params=66_34_N_171_1_W_type:waterbody_scale:10000000_region:RU&amp;title=Chukchi+Sea%2C+Arctic+Ocean" TargetMode="External"/><Relationship Id="rId20" Type="http://schemas.openxmlformats.org/officeDocument/2006/relationships/image" Target="media/image14.jpeg"/><Relationship Id="rId41" Type="http://schemas.openxmlformats.org/officeDocument/2006/relationships/hyperlink" Target="https://en.wikipedia.org/wiki/Norway" TargetMode="External"/><Relationship Id="rId54" Type="http://schemas.openxmlformats.org/officeDocument/2006/relationships/hyperlink" Target="https://en.wikipedia.org/wiki/Russia" TargetMode="External"/><Relationship Id="rId62" Type="http://schemas.openxmlformats.org/officeDocument/2006/relationships/hyperlink" Target="https://en.wikipedia.org/wiki/Russia" TargetMode="External"/><Relationship Id="rId70" Type="http://schemas.openxmlformats.org/officeDocument/2006/relationships/image" Target="media/image33.png"/><Relationship Id="rId75" Type="http://schemas.openxmlformats.org/officeDocument/2006/relationships/hyperlink" Target="https://en.wikipedia.org/wiki/United_States" TargetMode="External"/><Relationship Id="rId83" Type="http://schemas.openxmlformats.org/officeDocument/2006/relationships/hyperlink" Target="https://tools.wmflabs.org/geohack/geohack.php?pagename=Arctic_Circle&amp;params=66_34_N_61_24_W_type:waterbody_scale:10000000&amp;title=Davis+Strait%2C+Atlantic+Ocean" TargetMode="External"/><Relationship Id="rId88" Type="http://schemas.openxmlformats.org/officeDocument/2006/relationships/hyperlink" Target="https://tools.wmflabs.org/geohack/geohack.php?pagename=Arctic_Circle&amp;params=66_34_N_34_9_W_type:waterbody_scale:10000000&amp;title=Denmark+Strait%2C+Atlantic+Ocean" TargetMode="External"/><Relationship Id="rId91" Type="http://schemas.openxmlformats.org/officeDocument/2006/relationships/image" Target="media/image36.png"/><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google.co.uk/url?q=https://www.emaze.com/@AOLTFTCI/Antarctica&amp;sa=U&amp;ved=0CCAQwW4wBWoVChMIj6q4gpDixwIVxmnbCh3mRAIj&amp;usg=AFQjCNHoVSeX-iVRoXWJGPHqqiSC4m-2Qg" TargetMode="External"/><Relationship Id="rId36" Type="http://schemas.openxmlformats.org/officeDocument/2006/relationships/image" Target="media/image28.png"/><Relationship Id="rId49" Type="http://schemas.openxmlformats.org/officeDocument/2006/relationships/image" Target="media/image32.png"/><Relationship Id="rId57" Type="http://schemas.openxmlformats.org/officeDocument/2006/relationships/hyperlink" Target="https://tools.wmflabs.org/geohack/geohack.php?pagename=Arctic_Circle&amp;params=66_34_N_35_0_E_type:country_region:RU&amp;title=Murmansk+Oblast%2C+Kola+Peninsula%2C+Russia" TargetMode="External"/><Relationship Id="rId10" Type="http://schemas.openxmlformats.org/officeDocument/2006/relationships/image" Target="media/image4.jpeg"/><Relationship Id="rId31" Type="http://schemas.openxmlformats.org/officeDocument/2006/relationships/image" Target="media/image24.jpeg"/><Relationship Id="rId44" Type="http://schemas.openxmlformats.org/officeDocument/2006/relationships/hyperlink" Target="https://en.wikipedia.org/wiki/Sweden" TargetMode="External"/><Relationship Id="rId52" Type="http://schemas.openxmlformats.org/officeDocument/2006/relationships/hyperlink" Target="https://en.wikipedia.org/wiki/White_Sea" TargetMode="External"/><Relationship Id="rId60" Type="http://schemas.openxmlformats.org/officeDocument/2006/relationships/hyperlink" Target="https://en.wikipedia.org/wiki/White_Sea" TargetMode="External"/><Relationship Id="rId65" Type="http://schemas.openxmlformats.org/officeDocument/2006/relationships/hyperlink" Target="https://tools.wmflabs.org/geohack/geohack.php?pagename=Arctic_Circle&amp;params=66_34_N_72_27_E_type:country_region:RU&amp;title=Yamalo-Nenets+Autonomous+Okrug%2C+Russia" TargetMode="External"/><Relationship Id="rId73" Type="http://schemas.openxmlformats.org/officeDocument/2006/relationships/hyperlink" Target="https://en.wikipedia.org/wiki/Arctic_Ocean" TargetMode="External"/><Relationship Id="rId78" Type="http://schemas.openxmlformats.org/officeDocument/2006/relationships/hyperlink" Target="https://en.wikipedia.org/wiki/Canada" TargetMode="External"/><Relationship Id="rId81" Type="http://schemas.openxmlformats.org/officeDocument/2006/relationships/hyperlink" Target="https://tools.wmflabs.org/geohack/geohack.php?pagename=Arctic_Circle&amp;params=66_34_N_73_25_W_type:country_region:CA&amp;title=Baffin+Island%2C+Nunavut%2C+Canada" TargetMode="External"/><Relationship Id="rId86" Type="http://schemas.openxmlformats.org/officeDocument/2006/relationships/image" Target="media/image35.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6200</Words>
  <Characters>35343</Characters>
  <Application>Microsoft Office Word</Application>
  <DocSecurity>0</DocSecurity>
  <Lines>294</Lines>
  <Paragraphs>82</Paragraphs>
  <ScaleCrop>false</ScaleCrop>
  <Company/>
  <LinksUpToDate>false</LinksUpToDate>
  <CharactersWithSpaces>41461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2015-09-07T16:23:00Z</dcterms:created>
  <dcterms:modified xsi:type="dcterms:W3CDTF">2015-09-07T16:24:00Z</dcterms:modified>
</cp:coreProperties>
</file>