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402" w:rsidRDefault="000F4402" w:rsidP="000F4402">
      <w:pPr>
        <w:pStyle w:val="NoSpacing"/>
        <w:jc w:val="center"/>
        <w:rPr>
          <w:rFonts w:ascii="Comic Sans MS" w:hAnsi="Comic Sans MS" w:cs="Arial"/>
          <w:b/>
          <w:sz w:val="96"/>
          <w:szCs w:val="96"/>
        </w:rPr>
      </w:pPr>
      <w:r w:rsidRPr="00E85AB3">
        <w:rPr>
          <w:rFonts w:ascii="Comic Sans MS" w:hAnsi="Comic Sans MS" w:cs="Arial"/>
          <w:b/>
          <w:sz w:val="96"/>
          <w:szCs w:val="96"/>
        </w:rPr>
        <w:t xml:space="preserve">Barnaby </w:t>
      </w:r>
      <w:r>
        <w:rPr>
          <w:rFonts w:ascii="Comic Sans MS" w:hAnsi="Comic Sans MS" w:cs="Arial"/>
          <w:b/>
          <w:sz w:val="96"/>
          <w:szCs w:val="96"/>
        </w:rPr>
        <w:t xml:space="preserve">Bear </w:t>
      </w:r>
      <w:r w:rsidRPr="00E85AB3">
        <w:rPr>
          <w:rFonts w:ascii="Comic Sans MS" w:hAnsi="Comic Sans MS" w:cs="Arial"/>
          <w:b/>
          <w:sz w:val="96"/>
          <w:szCs w:val="96"/>
        </w:rPr>
        <w:t>Travels to Hot and Cold Places</w:t>
      </w:r>
    </w:p>
    <w:p w:rsidR="000F4402" w:rsidRDefault="000F4402" w:rsidP="000F4402">
      <w:pPr>
        <w:pStyle w:val="NoSpacing"/>
        <w:jc w:val="center"/>
        <w:rPr>
          <w:rFonts w:ascii="Comic Sans MS" w:hAnsi="Comic Sans MS" w:cs="Arial"/>
          <w:b/>
          <w:sz w:val="96"/>
          <w:szCs w:val="96"/>
        </w:rPr>
      </w:pPr>
    </w:p>
    <w:p w:rsidR="000F4402" w:rsidRDefault="000F4402" w:rsidP="000F4402">
      <w:pPr>
        <w:pStyle w:val="NoSpacing"/>
        <w:jc w:val="center"/>
        <w:rPr>
          <w:rFonts w:ascii="Comic Sans MS" w:hAnsi="Comic Sans MS" w:cs="Arial"/>
          <w:b/>
          <w:sz w:val="72"/>
          <w:szCs w:val="72"/>
        </w:rPr>
      </w:pPr>
      <w:r>
        <w:rPr>
          <w:rFonts w:ascii="Comic Sans MS" w:hAnsi="Comic Sans MS" w:cs="Arial"/>
          <w:b/>
          <w:sz w:val="72"/>
          <w:szCs w:val="72"/>
        </w:rPr>
        <w:t>A Music Project for Years 1 and 2</w:t>
      </w:r>
    </w:p>
    <w:p w:rsidR="000F4402" w:rsidRDefault="000F4402" w:rsidP="000F4402">
      <w:pPr>
        <w:pStyle w:val="NoSpacing"/>
        <w:jc w:val="center"/>
        <w:rPr>
          <w:rFonts w:ascii="Comic Sans MS" w:hAnsi="Comic Sans MS" w:cs="Arial"/>
          <w:b/>
          <w:sz w:val="72"/>
          <w:szCs w:val="72"/>
        </w:rPr>
      </w:pPr>
    </w:p>
    <w:p w:rsidR="000F4402" w:rsidRDefault="000F4402" w:rsidP="000F4402">
      <w:pPr>
        <w:pStyle w:val="NoSpacing"/>
        <w:jc w:val="center"/>
        <w:rPr>
          <w:rFonts w:ascii="Comic Sans MS" w:hAnsi="Comic Sans MS" w:cs="Arial"/>
          <w:b/>
          <w:sz w:val="72"/>
          <w:szCs w:val="72"/>
        </w:rPr>
      </w:pPr>
      <w:r>
        <w:rPr>
          <w:rFonts w:ascii="Comic Sans MS" w:hAnsi="Comic Sans MS" w:cs="Arial"/>
          <w:b/>
          <w:sz w:val="72"/>
          <w:szCs w:val="72"/>
        </w:rPr>
        <w:t>By Kate Knight (MKMF)</w:t>
      </w:r>
    </w:p>
    <w:p w:rsidR="000F4402" w:rsidRDefault="000F4402" w:rsidP="000F4402">
      <w:pPr>
        <w:pStyle w:val="NoSpacing"/>
        <w:jc w:val="center"/>
        <w:rPr>
          <w:rFonts w:ascii="Comic Sans MS" w:hAnsi="Comic Sans MS" w:cs="Arial"/>
          <w:b/>
          <w:sz w:val="72"/>
          <w:szCs w:val="72"/>
        </w:rPr>
      </w:pPr>
    </w:p>
    <w:p w:rsidR="000F4402" w:rsidRPr="00077468" w:rsidRDefault="000F4402" w:rsidP="000F4402">
      <w:pPr>
        <w:pStyle w:val="NoSpacing"/>
        <w:rPr>
          <w:rFonts w:ascii="Comic Sans MS" w:hAnsi="Comic Sans MS" w:cs="Arial"/>
          <w:b/>
          <w:sz w:val="20"/>
          <w:szCs w:val="20"/>
        </w:rPr>
      </w:pPr>
    </w:p>
    <w:p w:rsidR="000F4402" w:rsidRDefault="000F4402" w:rsidP="000F4402">
      <w:pPr>
        <w:pStyle w:val="NoSpacing"/>
        <w:rPr>
          <w:rFonts w:ascii="Comic Sans MS" w:hAnsi="Comic Sans MS" w:cs="Arial"/>
          <w:b/>
          <w:sz w:val="24"/>
          <w:szCs w:val="24"/>
        </w:rPr>
      </w:pPr>
    </w:p>
    <w:p w:rsidR="000F4402" w:rsidRDefault="00BD30AA" w:rsidP="00BD30AA">
      <w:pPr>
        <w:pStyle w:val="NoSpacing"/>
        <w:rPr>
          <w:rFonts w:ascii="Comic Sans MS" w:hAnsi="Comic Sans MS" w:cs="Arial"/>
          <w:b/>
          <w:sz w:val="24"/>
          <w:szCs w:val="24"/>
        </w:rPr>
      </w:pPr>
      <w:r>
        <w:rPr>
          <w:rFonts w:ascii="Comic Sans MS" w:hAnsi="Comic Sans MS" w:cs="Arial"/>
          <w:b/>
          <w:sz w:val="24"/>
          <w:szCs w:val="24"/>
        </w:rPr>
        <w:lastRenderedPageBreak/>
        <w:br/>
      </w:r>
      <w:r w:rsidR="000F4402">
        <w:rPr>
          <w:rFonts w:ascii="Comic Sans MS" w:hAnsi="Comic Sans MS" w:cs="Arial"/>
          <w:b/>
          <w:sz w:val="24"/>
          <w:szCs w:val="24"/>
        </w:rPr>
        <w:t>Barnaby Bear Travels to Hot and Cold Places</w:t>
      </w:r>
    </w:p>
    <w:p w:rsidR="000F4402" w:rsidRDefault="000F4402" w:rsidP="000F4402">
      <w:pPr>
        <w:pStyle w:val="NoSpacing"/>
        <w:jc w:val="center"/>
        <w:rPr>
          <w:rFonts w:ascii="Comic Sans MS" w:hAnsi="Comic Sans MS" w:cs="Arial"/>
          <w:b/>
          <w:sz w:val="24"/>
          <w:szCs w:val="24"/>
        </w:rPr>
      </w:pPr>
    </w:p>
    <w:tbl>
      <w:tblPr>
        <w:tblStyle w:val="TableGrid"/>
        <w:tblW w:w="0" w:type="auto"/>
        <w:tblLook w:val="04A0" w:firstRow="1" w:lastRow="0" w:firstColumn="1" w:lastColumn="0" w:noHBand="0" w:noVBand="1"/>
      </w:tblPr>
      <w:tblGrid>
        <w:gridCol w:w="864"/>
        <w:gridCol w:w="2104"/>
        <w:gridCol w:w="7219"/>
        <w:gridCol w:w="3987"/>
      </w:tblGrid>
      <w:tr w:rsidR="000F4402" w:rsidTr="00534E21">
        <w:tc>
          <w:tcPr>
            <w:tcW w:w="0" w:type="auto"/>
          </w:tcPr>
          <w:p w:rsidR="000F4402" w:rsidRDefault="000F4402" w:rsidP="00534E21">
            <w:pPr>
              <w:pStyle w:val="NoSpacing"/>
              <w:jc w:val="center"/>
              <w:rPr>
                <w:rFonts w:ascii="Comic Sans MS" w:hAnsi="Comic Sans MS" w:cs="Arial"/>
                <w:b/>
                <w:sz w:val="24"/>
                <w:szCs w:val="24"/>
              </w:rPr>
            </w:pPr>
            <w:r>
              <w:rPr>
                <w:rFonts w:ascii="Comic Sans MS" w:hAnsi="Comic Sans MS" w:cs="Arial"/>
                <w:b/>
                <w:sz w:val="24"/>
                <w:szCs w:val="24"/>
              </w:rPr>
              <w:t>Week</w:t>
            </w:r>
          </w:p>
        </w:tc>
        <w:tc>
          <w:tcPr>
            <w:tcW w:w="0" w:type="auto"/>
          </w:tcPr>
          <w:p w:rsidR="000F4402" w:rsidRDefault="000F4402" w:rsidP="00534E21">
            <w:pPr>
              <w:pStyle w:val="NoSpacing"/>
              <w:jc w:val="center"/>
              <w:rPr>
                <w:rFonts w:ascii="Comic Sans MS" w:hAnsi="Comic Sans MS" w:cs="Arial"/>
                <w:b/>
                <w:sz w:val="24"/>
                <w:szCs w:val="24"/>
              </w:rPr>
            </w:pPr>
            <w:r>
              <w:rPr>
                <w:rFonts w:ascii="Comic Sans MS" w:hAnsi="Comic Sans MS" w:cs="Arial"/>
                <w:b/>
                <w:sz w:val="24"/>
                <w:szCs w:val="24"/>
              </w:rPr>
              <w:t>Learning Intentions</w:t>
            </w:r>
          </w:p>
          <w:p w:rsidR="000F4402" w:rsidRPr="00E85AB3" w:rsidRDefault="000F4402" w:rsidP="00534E21">
            <w:pPr>
              <w:pStyle w:val="NoSpacing"/>
              <w:jc w:val="center"/>
              <w:rPr>
                <w:rFonts w:ascii="Comic Sans MS" w:hAnsi="Comic Sans MS" w:cs="Arial"/>
                <w:sz w:val="24"/>
                <w:szCs w:val="24"/>
              </w:rPr>
            </w:pPr>
            <w:r>
              <w:rPr>
                <w:rFonts w:ascii="Comic Sans MS" w:hAnsi="Comic Sans MS" w:cs="Arial"/>
                <w:sz w:val="24"/>
                <w:szCs w:val="24"/>
              </w:rPr>
              <w:t>Children learn…</w:t>
            </w:r>
          </w:p>
        </w:tc>
        <w:tc>
          <w:tcPr>
            <w:tcW w:w="0" w:type="auto"/>
          </w:tcPr>
          <w:p w:rsidR="000F4402" w:rsidRDefault="000F4402" w:rsidP="00534E21">
            <w:pPr>
              <w:pStyle w:val="NoSpacing"/>
              <w:jc w:val="center"/>
              <w:rPr>
                <w:rFonts w:ascii="Comic Sans MS" w:hAnsi="Comic Sans MS" w:cs="Arial"/>
                <w:b/>
                <w:sz w:val="24"/>
                <w:szCs w:val="24"/>
              </w:rPr>
            </w:pPr>
            <w:r>
              <w:rPr>
                <w:rFonts w:ascii="Comic Sans MS" w:hAnsi="Comic Sans MS" w:cs="Arial"/>
                <w:b/>
                <w:sz w:val="24"/>
                <w:szCs w:val="24"/>
              </w:rPr>
              <w:t>Activities</w:t>
            </w:r>
          </w:p>
        </w:tc>
        <w:tc>
          <w:tcPr>
            <w:tcW w:w="0" w:type="auto"/>
          </w:tcPr>
          <w:p w:rsidR="000F4402" w:rsidRDefault="000F4402" w:rsidP="00534E21">
            <w:pPr>
              <w:pStyle w:val="NoSpacing"/>
              <w:jc w:val="center"/>
              <w:rPr>
                <w:rFonts w:ascii="Comic Sans MS" w:hAnsi="Comic Sans MS" w:cs="Arial"/>
                <w:b/>
                <w:sz w:val="24"/>
                <w:szCs w:val="24"/>
              </w:rPr>
            </w:pPr>
            <w:r>
              <w:rPr>
                <w:rFonts w:ascii="Comic Sans MS" w:hAnsi="Comic Sans MS" w:cs="Arial"/>
                <w:b/>
                <w:sz w:val="24"/>
                <w:szCs w:val="24"/>
              </w:rPr>
              <w:t>Learning Outcomes</w:t>
            </w:r>
          </w:p>
          <w:p w:rsidR="000F4402" w:rsidRPr="00E85AB3" w:rsidRDefault="000F4402" w:rsidP="00534E21">
            <w:pPr>
              <w:pStyle w:val="NoSpacing"/>
              <w:jc w:val="center"/>
              <w:rPr>
                <w:rFonts w:ascii="Comic Sans MS" w:hAnsi="Comic Sans MS" w:cs="Arial"/>
                <w:sz w:val="24"/>
                <w:szCs w:val="24"/>
              </w:rPr>
            </w:pPr>
            <w:r>
              <w:rPr>
                <w:rFonts w:ascii="Comic Sans MS" w:hAnsi="Comic Sans MS" w:cs="Arial"/>
                <w:sz w:val="24"/>
                <w:szCs w:val="24"/>
              </w:rPr>
              <w:t>Children can…</w:t>
            </w:r>
          </w:p>
        </w:tc>
      </w:tr>
      <w:tr w:rsidR="000F4402" w:rsidTr="00534E21">
        <w:tc>
          <w:tcPr>
            <w:tcW w:w="0" w:type="auto"/>
          </w:tcPr>
          <w:p w:rsidR="000F4402" w:rsidRPr="003F786C" w:rsidRDefault="000F4402" w:rsidP="00534E21">
            <w:pPr>
              <w:pStyle w:val="NoSpacing"/>
              <w:jc w:val="center"/>
              <w:rPr>
                <w:rFonts w:ascii="Comic Sans MS" w:hAnsi="Comic Sans MS" w:cs="Arial"/>
                <w:b/>
                <w:sz w:val="20"/>
                <w:szCs w:val="20"/>
              </w:rPr>
            </w:pPr>
            <w:r>
              <w:rPr>
                <w:rFonts w:ascii="Comic Sans MS" w:hAnsi="Comic Sans MS" w:cs="Arial"/>
                <w:b/>
                <w:sz w:val="20"/>
                <w:szCs w:val="20"/>
              </w:rPr>
              <w:t>1</w:t>
            </w:r>
          </w:p>
        </w:tc>
        <w:tc>
          <w:tcPr>
            <w:tcW w:w="0" w:type="auto"/>
          </w:tcPr>
          <w:p w:rsidR="000F4402" w:rsidRPr="00FD5299" w:rsidRDefault="000F4402" w:rsidP="00534E21">
            <w:pPr>
              <w:pStyle w:val="NoSpacing"/>
              <w:jc w:val="center"/>
              <w:rPr>
                <w:rFonts w:ascii="Comic Sans MS" w:hAnsi="Comic Sans MS" w:cs="Arial"/>
                <w:sz w:val="20"/>
                <w:szCs w:val="20"/>
              </w:rPr>
            </w:pPr>
            <w:r w:rsidRPr="00FD5299">
              <w:rPr>
                <w:rFonts w:ascii="Comic Sans MS" w:hAnsi="Comic Sans MS" w:cs="Arial"/>
                <w:sz w:val="20"/>
                <w:szCs w:val="20"/>
              </w:rPr>
              <w:t>About the Equator</w:t>
            </w:r>
          </w:p>
          <w:p w:rsidR="000F4402" w:rsidRPr="00FD5299" w:rsidRDefault="000F4402" w:rsidP="00534E21">
            <w:pPr>
              <w:pStyle w:val="NoSpacing"/>
              <w:jc w:val="center"/>
              <w:rPr>
                <w:rFonts w:ascii="Comic Sans MS" w:hAnsi="Comic Sans MS" w:cs="Arial"/>
                <w:sz w:val="20"/>
                <w:szCs w:val="20"/>
              </w:rPr>
            </w:pPr>
          </w:p>
          <w:p w:rsidR="000F4402" w:rsidRPr="00FD5299" w:rsidRDefault="000F4402" w:rsidP="00534E21">
            <w:pPr>
              <w:pStyle w:val="NoSpacing"/>
              <w:jc w:val="center"/>
              <w:rPr>
                <w:rFonts w:ascii="Comic Sans MS" w:hAnsi="Comic Sans MS" w:cs="Arial"/>
                <w:sz w:val="20"/>
                <w:szCs w:val="20"/>
              </w:rPr>
            </w:pPr>
            <w:r w:rsidRPr="00FD5299">
              <w:rPr>
                <w:rFonts w:ascii="Comic Sans MS" w:hAnsi="Comic Sans MS" w:cs="Arial"/>
                <w:sz w:val="20"/>
                <w:szCs w:val="20"/>
              </w:rPr>
              <w:t>To sing some new songs</w:t>
            </w:r>
          </w:p>
          <w:p w:rsidR="000F4402" w:rsidRPr="00FD5299" w:rsidRDefault="000F4402" w:rsidP="00534E21">
            <w:pPr>
              <w:pStyle w:val="NoSpacing"/>
              <w:jc w:val="center"/>
              <w:rPr>
                <w:rFonts w:ascii="Comic Sans MS" w:hAnsi="Comic Sans MS" w:cs="Arial"/>
                <w:sz w:val="20"/>
                <w:szCs w:val="20"/>
              </w:rPr>
            </w:pPr>
          </w:p>
          <w:p w:rsidR="000F4402" w:rsidRPr="00FD5299" w:rsidRDefault="000F4402" w:rsidP="00534E21">
            <w:pPr>
              <w:pStyle w:val="NoSpacing"/>
              <w:jc w:val="center"/>
              <w:rPr>
                <w:rFonts w:ascii="Comic Sans MS" w:hAnsi="Comic Sans MS" w:cs="Arial"/>
                <w:sz w:val="20"/>
                <w:szCs w:val="20"/>
              </w:rPr>
            </w:pPr>
            <w:r w:rsidRPr="00FD5299">
              <w:rPr>
                <w:rFonts w:ascii="Comic Sans MS" w:hAnsi="Comic Sans MS" w:cs="Arial"/>
                <w:sz w:val="20"/>
                <w:szCs w:val="20"/>
              </w:rPr>
              <w:t>About African drumming</w:t>
            </w:r>
          </w:p>
          <w:p w:rsidR="000F4402" w:rsidRDefault="000F4402" w:rsidP="00534E21">
            <w:pPr>
              <w:pStyle w:val="NoSpacing"/>
              <w:jc w:val="center"/>
              <w:rPr>
                <w:rFonts w:ascii="Comic Sans MS" w:hAnsi="Comic Sans MS" w:cs="Arial"/>
                <w:sz w:val="24"/>
                <w:szCs w:val="24"/>
              </w:rPr>
            </w:pPr>
          </w:p>
          <w:p w:rsidR="000F4402" w:rsidRPr="00FD5299" w:rsidRDefault="000F4402" w:rsidP="00534E21">
            <w:pPr>
              <w:pStyle w:val="NoSpacing"/>
              <w:jc w:val="center"/>
              <w:rPr>
                <w:rFonts w:ascii="Comic Sans MS" w:hAnsi="Comic Sans MS" w:cs="Arial"/>
                <w:sz w:val="20"/>
                <w:szCs w:val="20"/>
              </w:rPr>
            </w:pPr>
            <w:r w:rsidRPr="00FD5299">
              <w:rPr>
                <w:rFonts w:ascii="Comic Sans MS" w:hAnsi="Comic Sans MS" w:cs="Arial"/>
                <w:sz w:val="20"/>
                <w:szCs w:val="20"/>
              </w:rPr>
              <w:t>About rhythmic notation</w:t>
            </w:r>
          </w:p>
          <w:p w:rsidR="000F4402" w:rsidRDefault="000F4402" w:rsidP="00534E21">
            <w:pPr>
              <w:pStyle w:val="NoSpacing"/>
              <w:jc w:val="center"/>
              <w:rPr>
                <w:rFonts w:ascii="Comic Sans MS" w:hAnsi="Comic Sans MS" w:cs="Arial"/>
                <w:sz w:val="24"/>
                <w:szCs w:val="24"/>
              </w:rPr>
            </w:pPr>
          </w:p>
          <w:p w:rsidR="000F4402" w:rsidRPr="00EA7CE2" w:rsidRDefault="000F4402" w:rsidP="00534E21">
            <w:pPr>
              <w:pStyle w:val="NoSpacing"/>
              <w:jc w:val="center"/>
              <w:rPr>
                <w:rFonts w:ascii="Comic Sans MS" w:hAnsi="Comic Sans MS" w:cs="Arial"/>
                <w:sz w:val="24"/>
                <w:szCs w:val="24"/>
              </w:rPr>
            </w:pPr>
          </w:p>
        </w:tc>
        <w:tc>
          <w:tcPr>
            <w:tcW w:w="0" w:type="auto"/>
          </w:tcPr>
          <w:p w:rsidR="000F4402" w:rsidRPr="00192F60" w:rsidRDefault="000F4402" w:rsidP="00534E21">
            <w:pPr>
              <w:pStyle w:val="NoSpacing"/>
              <w:rPr>
                <w:rFonts w:ascii="Comic Sans MS" w:hAnsi="Comic Sans MS" w:cs="Arial"/>
                <w:sz w:val="20"/>
                <w:szCs w:val="20"/>
              </w:rPr>
            </w:pPr>
            <w:r w:rsidRPr="00192F60">
              <w:rPr>
                <w:rFonts w:ascii="Comic Sans MS" w:hAnsi="Comic Sans MS" w:cs="Arial"/>
                <w:b/>
                <w:sz w:val="20"/>
                <w:szCs w:val="20"/>
              </w:rPr>
              <w:t xml:space="preserve">Intro: </w:t>
            </w:r>
            <w:r w:rsidRPr="00192F60">
              <w:rPr>
                <w:rFonts w:ascii="Comic Sans MS" w:hAnsi="Comic Sans MS" w:cs="Arial"/>
                <w:sz w:val="20"/>
                <w:szCs w:val="20"/>
              </w:rPr>
              <w:t>Sing, ‘Hello children’ (GEGE)</w:t>
            </w:r>
            <w:r w:rsidRPr="00192F60">
              <w:rPr>
                <w:rFonts w:ascii="Comic Sans MS" w:hAnsi="Comic Sans MS" w:cs="Arial"/>
                <w:b/>
                <w:sz w:val="20"/>
                <w:szCs w:val="20"/>
              </w:rPr>
              <w:t xml:space="preserve"> </w:t>
            </w:r>
            <w:r w:rsidRPr="00192F60">
              <w:rPr>
                <w:rFonts w:ascii="Comic Sans MS" w:hAnsi="Comic Sans MS" w:cs="Arial"/>
                <w:sz w:val="20"/>
                <w:szCs w:val="20"/>
              </w:rPr>
              <w:t>and talk to the children about the Equator and show them where it is on a globe. Describe some of the countries that lie on the Equator and their general characteristics.</w:t>
            </w:r>
          </w:p>
          <w:p w:rsidR="000F4402" w:rsidRPr="00192F60" w:rsidRDefault="000F4402" w:rsidP="00534E21">
            <w:pPr>
              <w:pStyle w:val="NoSpacing"/>
              <w:rPr>
                <w:rFonts w:ascii="Comic Sans MS" w:hAnsi="Comic Sans MS" w:cs="Arial"/>
                <w:sz w:val="20"/>
                <w:szCs w:val="20"/>
              </w:rPr>
            </w:pPr>
            <w:r w:rsidRPr="00192F60">
              <w:rPr>
                <w:rFonts w:ascii="Comic Sans MS" w:hAnsi="Comic Sans MS" w:cs="Arial"/>
                <w:sz w:val="20"/>
                <w:szCs w:val="20"/>
              </w:rPr>
              <w:t>Introduce Barnaby Bear and sing his song (Tune: Girls and Boys/starting note G)</w:t>
            </w:r>
          </w:p>
          <w:p w:rsidR="000F4402" w:rsidRPr="00192F60" w:rsidRDefault="000F4402" w:rsidP="00534E21">
            <w:pPr>
              <w:pStyle w:val="NoSpacing"/>
              <w:rPr>
                <w:rFonts w:ascii="Comic Sans MS" w:hAnsi="Comic Sans MS" w:cs="Arial"/>
                <w:i/>
                <w:sz w:val="20"/>
                <w:szCs w:val="20"/>
              </w:rPr>
            </w:pPr>
            <w:r>
              <w:rPr>
                <w:rFonts w:ascii="Comic Sans MS" w:hAnsi="Comic Sans MS" w:cs="Arial"/>
                <w:i/>
                <w:sz w:val="20"/>
                <w:szCs w:val="20"/>
              </w:rPr>
              <w:t>Barnaby the B</w:t>
            </w:r>
            <w:r w:rsidRPr="00192F60">
              <w:rPr>
                <w:rFonts w:ascii="Comic Sans MS" w:hAnsi="Comic Sans MS" w:cs="Arial"/>
                <w:i/>
                <w:sz w:val="20"/>
                <w:szCs w:val="20"/>
              </w:rPr>
              <w:t>ear’s my name</w:t>
            </w:r>
          </w:p>
          <w:p w:rsidR="000F4402" w:rsidRPr="00192F60" w:rsidRDefault="000F4402" w:rsidP="00534E21">
            <w:pPr>
              <w:pStyle w:val="NoSpacing"/>
              <w:rPr>
                <w:rFonts w:ascii="Comic Sans MS" w:hAnsi="Comic Sans MS" w:cs="Arial"/>
                <w:i/>
                <w:sz w:val="20"/>
                <w:szCs w:val="20"/>
              </w:rPr>
            </w:pPr>
            <w:r w:rsidRPr="00192F60">
              <w:rPr>
                <w:rFonts w:ascii="Comic Sans MS" w:hAnsi="Comic Sans MS" w:cs="Arial"/>
                <w:i/>
                <w:sz w:val="20"/>
                <w:szCs w:val="20"/>
              </w:rPr>
              <w:t>Travelling is my game</w:t>
            </w:r>
          </w:p>
          <w:p w:rsidR="000F4402" w:rsidRPr="00192F60" w:rsidRDefault="000F4402" w:rsidP="00534E21">
            <w:pPr>
              <w:pStyle w:val="NoSpacing"/>
              <w:rPr>
                <w:rFonts w:ascii="Comic Sans MS" w:hAnsi="Comic Sans MS" w:cs="Arial"/>
                <w:i/>
                <w:sz w:val="20"/>
                <w:szCs w:val="20"/>
              </w:rPr>
            </w:pPr>
            <w:r w:rsidRPr="00192F60">
              <w:rPr>
                <w:rFonts w:ascii="Comic Sans MS" w:hAnsi="Comic Sans MS" w:cs="Arial"/>
                <w:i/>
                <w:sz w:val="20"/>
                <w:szCs w:val="20"/>
              </w:rPr>
              <w:t>Where we’re going is hot and dry</w:t>
            </w:r>
          </w:p>
          <w:p w:rsidR="000F4402" w:rsidRPr="00192F60" w:rsidRDefault="000F4402" w:rsidP="00534E21">
            <w:pPr>
              <w:pStyle w:val="NoSpacing"/>
              <w:rPr>
                <w:rFonts w:ascii="Comic Sans MS" w:hAnsi="Comic Sans MS" w:cs="Arial"/>
                <w:i/>
                <w:sz w:val="20"/>
                <w:szCs w:val="20"/>
              </w:rPr>
            </w:pPr>
            <w:r w:rsidRPr="00192F60">
              <w:rPr>
                <w:rFonts w:ascii="Comic Sans MS" w:hAnsi="Comic Sans MS" w:cs="Arial"/>
                <w:i/>
                <w:sz w:val="20"/>
                <w:szCs w:val="20"/>
              </w:rPr>
              <w:t>Come with me and we will fly</w:t>
            </w:r>
          </w:p>
          <w:p w:rsidR="000F4402" w:rsidRDefault="000F4402" w:rsidP="00534E21">
            <w:pPr>
              <w:pStyle w:val="NoSpacing"/>
              <w:rPr>
                <w:rFonts w:ascii="Comic Sans MS" w:hAnsi="Comic Sans MS" w:cs="Arial"/>
                <w:sz w:val="20"/>
                <w:szCs w:val="20"/>
              </w:rPr>
            </w:pPr>
            <w:r>
              <w:rPr>
                <w:rFonts w:ascii="Comic Sans MS" w:hAnsi="Comic Sans MS" w:cs="Arial"/>
                <w:b/>
                <w:sz w:val="20"/>
                <w:szCs w:val="20"/>
              </w:rPr>
              <w:t xml:space="preserve">Main: </w:t>
            </w:r>
            <w:r>
              <w:rPr>
                <w:rFonts w:ascii="Comic Sans MS" w:hAnsi="Comic Sans MS" w:cs="Arial"/>
                <w:sz w:val="20"/>
                <w:szCs w:val="20"/>
              </w:rPr>
              <w:t>Sing, ‘The Welcome Song’ and end with the Swahili word for ‘Hello’-‘</w:t>
            </w:r>
            <w:proofErr w:type="spellStart"/>
            <w:r>
              <w:rPr>
                <w:rFonts w:ascii="Comic Sans MS" w:hAnsi="Comic Sans MS" w:cs="Arial"/>
                <w:sz w:val="20"/>
                <w:szCs w:val="20"/>
              </w:rPr>
              <w:t>Jamboh</w:t>
            </w:r>
            <w:proofErr w:type="spellEnd"/>
            <w:r>
              <w:rPr>
                <w:rFonts w:ascii="Comic Sans MS" w:hAnsi="Comic Sans MS" w:cs="Arial"/>
                <w:sz w:val="20"/>
                <w:szCs w:val="20"/>
              </w:rPr>
              <w:t xml:space="preserve">’. </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Three of the countries along the equator speak Swahili. They are Kenya, Uganda and the Democratic Republic of Congo.</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Listen to the War Drums of Uganda and ask the children the questions on the ‘resources sheet’.</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Introduce the four rhythm cards, one by one and ask the children to say and clap them (see resources).</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 xml:space="preserve">Now play each card on a different instrument in groups  </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 xml:space="preserve">War Drums </w:t>
            </w:r>
            <w:proofErr w:type="spellStart"/>
            <w:r>
              <w:rPr>
                <w:rFonts w:ascii="Comic Sans MS" w:hAnsi="Comic Sans MS" w:cs="Arial"/>
                <w:sz w:val="20"/>
                <w:szCs w:val="20"/>
              </w:rPr>
              <w:t>sh</w:t>
            </w:r>
            <w:proofErr w:type="spellEnd"/>
            <w:r>
              <w:rPr>
                <w:rFonts w:ascii="Comic Sans MS" w:hAnsi="Comic Sans MS" w:cs="Arial"/>
                <w:sz w:val="20"/>
                <w:szCs w:val="20"/>
              </w:rPr>
              <w:t xml:space="preserve"> </w:t>
            </w:r>
            <w:proofErr w:type="spellStart"/>
            <w:r>
              <w:rPr>
                <w:rFonts w:ascii="Comic Sans MS" w:hAnsi="Comic Sans MS" w:cs="Arial"/>
                <w:sz w:val="20"/>
                <w:szCs w:val="20"/>
              </w:rPr>
              <w:t>sh</w:t>
            </w:r>
            <w:proofErr w:type="spellEnd"/>
            <w:r>
              <w:rPr>
                <w:rFonts w:ascii="Comic Sans MS" w:hAnsi="Comic Sans MS" w:cs="Arial"/>
                <w:sz w:val="20"/>
                <w:szCs w:val="20"/>
              </w:rPr>
              <w:t xml:space="preserve"> – large drums</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Snake camel snake camel- small drums/tambourines</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Camel snake camel snake- maracas</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Drums are beating drums are beating- jingles</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Swap round instruments four times until all groups have played.</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Try putting two rhythms together</w:t>
            </w:r>
          </w:p>
          <w:p w:rsidR="000F4402" w:rsidRPr="00077468" w:rsidRDefault="000F4402" w:rsidP="00534E21">
            <w:pPr>
              <w:pStyle w:val="NoSpacing"/>
              <w:rPr>
                <w:rFonts w:ascii="Comic Sans MS" w:hAnsi="Comic Sans MS" w:cs="Arial"/>
                <w:b/>
                <w:i/>
                <w:sz w:val="20"/>
                <w:szCs w:val="20"/>
              </w:rPr>
            </w:pPr>
            <w:r>
              <w:rPr>
                <w:rFonts w:ascii="Comic Sans MS" w:hAnsi="Comic Sans MS" w:cs="Arial"/>
                <w:b/>
                <w:i/>
                <w:sz w:val="20"/>
                <w:szCs w:val="20"/>
              </w:rPr>
              <w:t>Notice who can maintain their part</w:t>
            </w:r>
          </w:p>
          <w:p w:rsidR="000F4402" w:rsidRPr="00192F60" w:rsidRDefault="000F4402" w:rsidP="00534E21">
            <w:pPr>
              <w:pStyle w:val="NoSpacing"/>
              <w:rPr>
                <w:rFonts w:ascii="Comic Sans MS" w:hAnsi="Comic Sans MS" w:cs="Arial"/>
                <w:sz w:val="20"/>
                <w:szCs w:val="20"/>
              </w:rPr>
            </w:pPr>
            <w:r>
              <w:rPr>
                <w:rFonts w:ascii="Comic Sans MS" w:hAnsi="Comic Sans MS" w:cs="Arial"/>
                <w:b/>
                <w:sz w:val="20"/>
                <w:szCs w:val="20"/>
              </w:rPr>
              <w:lastRenderedPageBreak/>
              <w:t xml:space="preserve">Plenary: </w:t>
            </w:r>
            <w:r>
              <w:rPr>
                <w:rFonts w:ascii="Comic Sans MS" w:hAnsi="Comic Sans MS" w:cs="Arial"/>
                <w:sz w:val="20"/>
                <w:szCs w:val="20"/>
              </w:rPr>
              <w:t>Hold up the cards and turn them over to show the children the rhythmic notation on the back. Ask volunteers to play from the notation and then encourage the other children to join in.</w:t>
            </w:r>
          </w:p>
        </w:tc>
        <w:tc>
          <w:tcPr>
            <w:tcW w:w="0" w:type="auto"/>
          </w:tcPr>
          <w:p w:rsidR="000F4402" w:rsidRPr="00FD5299" w:rsidRDefault="000F4402" w:rsidP="00534E21">
            <w:pPr>
              <w:pStyle w:val="NoSpacing"/>
              <w:jc w:val="center"/>
              <w:rPr>
                <w:rFonts w:ascii="Comic Sans MS" w:hAnsi="Comic Sans MS" w:cs="Arial"/>
                <w:sz w:val="20"/>
                <w:szCs w:val="20"/>
              </w:rPr>
            </w:pPr>
            <w:r w:rsidRPr="00FD5299">
              <w:rPr>
                <w:rFonts w:ascii="Comic Sans MS" w:hAnsi="Comic Sans MS" w:cs="Arial"/>
                <w:sz w:val="20"/>
                <w:szCs w:val="20"/>
              </w:rPr>
              <w:lastRenderedPageBreak/>
              <w:t>Talk about countries that lie on the Equator</w:t>
            </w:r>
          </w:p>
          <w:p w:rsidR="000F4402" w:rsidRPr="00FD5299" w:rsidRDefault="000F4402" w:rsidP="00534E21">
            <w:pPr>
              <w:pStyle w:val="NoSpacing"/>
              <w:jc w:val="center"/>
              <w:rPr>
                <w:rFonts w:ascii="Comic Sans MS" w:hAnsi="Comic Sans MS" w:cs="Arial"/>
                <w:sz w:val="20"/>
                <w:szCs w:val="20"/>
              </w:rPr>
            </w:pPr>
          </w:p>
          <w:p w:rsidR="000F4402" w:rsidRPr="00FD5299" w:rsidRDefault="000F4402" w:rsidP="00534E21">
            <w:pPr>
              <w:pStyle w:val="NoSpacing"/>
              <w:jc w:val="center"/>
              <w:rPr>
                <w:rFonts w:ascii="Comic Sans MS" w:hAnsi="Comic Sans MS" w:cs="Arial"/>
                <w:sz w:val="20"/>
                <w:szCs w:val="20"/>
              </w:rPr>
            </w:pPr>
            <w:r w:rsidRPr="00FD5299">
              <w:rPr>
                <w:rFonts w:ascii="Comic Sans MS" w:hAnsi="Comic Sans MS" w:cs="Arial"/>
                <w:sz w:val="20"/>
                <w:szCs w:val="20"/>
              </w:rPr>
              <w:t>Sing tunefully and confidently</w:t>
            </w:r>
          </w:p>
          <w:p w:rsidR="000F4402" w:rsidRPr="00FD5299" w:rsidRDefault="000F4402" w:rsidP="00534E21">
            <w:pPr>
              <w:pStyle w:val="NoSpacing"/>
              <w:jc w:val="center"/>
              <w:rPr>
                <w:rFonts w:ascii="Comic Sans MS" w:hAnsi="Comic Sans MS" w:cs="Arial"/>
                <w:sz w:val="20"/>
                <w:szCs w:val="20"/>
              </w:rPr>
            </w:pPr>
          </w:p>
          <w:p w:rsidR="000F4402" w:rsidRPr="00FD5299" w:rsidRDefault="000F4402" w:rsidP="00534E21">
            <w:pPr>
              <w:pStyle w:val="NoSpacing"/>
              <w:jc w:val="center"/>
              <w:rPr>
                <w:rFonts w:ascii="Comic Sans MS" w:hAnsi="Comic Sans MS" w:cs="Arial"/>
                <w:sz w:val="20"/>
                <w:szCs w:val="20"/>
              </w:rPr>
            </w:pPr>
            <w:r w:rsidRPr="00FD5299">
              <w:rPr>
                <w:rFonts w:ascii="Comic Sans MS" w:hAnsi="Comic Sans MS" w:cs="Arial"/>
                <w:sz w:val="20"/>
                <w:szCs w:val="20"/>
              </w:rPr>
              <w:t>Play rhythmic patterns accurately</w:t>
            </w:r>
          </w:p>
          <w:p w:rsidR="000F4402" w:rsidRDefault="000F4402" w:rsidP="00534E21">
            <w:pPr>
              <w:pStyle w:val="NoSpacing"/>
              <w:jc w:val="center"/>
              <w:rPr>
                <w:rFonts w:ascii="Comic Sans MS" w:hAnsi="Comic Sans MS" w:cs="Arial"/>
                <w:sz w:val="24"/>
                <w:szCs w:val="24"/>
              </w:rPr>
            </w:pPr>
          </w:p>
          <w:p w:rsidR="000F4402" w:rsidRPr="00FD5299" w:rsidRDefault="000F4402" w:rsidP="00534E21">
            <w:pPr>
              <w:pStyle w:val="NoSpacing"/>
              <w:jc w:val="center"/>
              <w:rPr>
                <w:rFonts w:ascii="Comic Sans MS" w:hAnsi="Comic Sans MS" w:cs="Arial"/>
                <w:sz w:val="20"/>
                <w:szCs w:val="20"/>
              </w:rPr>
            </w:pPr>
            <w:r w:rsidRPr="00FD5299">
              <w:rPr>
                <w:rFonts w:ascii="Comic Sans MS" w:hAnsi="Comic Sans MS" w:cs="Arial"/>
                <w:sz w:val="20"/>
                <w:szCs w:val="20"/>
              </w:rPr>
              <w:t>Read from graphic notation</w:t>
            </w:r>
          </w:p>
        </w:tc>
      </w:tr>
      <w:tr w:rsidR="000F4402" w:rsidRPr="00FD5299" w:rsidTr="00534E21">
        <w:tc>
          <w:tcPr>
            <w:tcW w:w="0" w:type="auto"/>
          </w:tcPr>
          <w:p w:rsidR="000F4402" w:rsidRPr="003F786C" w:rsidRDefault="000F4402" w:rsidP="00534E21">
            <w:pPr>
              <w:pStyle w:val="NoSpacing"/>
              <w:jc w:val="center"/>
              <w:rPr>
                <w:rFonts w:ascii="Comic Sans MS" w:hAnsi="Comic Sans MS" w:cs="Arial"/>
                <w:b/>
                <w:sz w:val="24"/>
                <w:szCs w:val="24"/>
              </w:rPr>
            </w:pPr>
            <w:r w:rsidRPr="003F786C">
              <w:rPr>
                <w:rFonts w:ascii="Comic Sans MS" w:hAnsi="Comic Sans MS" w:cs="Arial"/>
                <w:b/>
                <w:sz w:val="24"/>
                <w:szCs w:val="24"/>
              </w:rPr>
              <w:t>2</w:t>
            </w:r>
          </w:p>
        </w:tc>
        <w:tc>
          <w:tcPr>
            <w:tcW w:w="0" w:type="auto"/>
          </w:tcPr>
          <w:p w:rsidR="000F4402" w:rsidRPr="00FD5299" w:rsidRDefault="000F4402" w:rsidP="00534E21">
            <w:pPr>
              <w:pStyle w:val="NoSpacing"/>
              <w:rPr>
                <w:rFonts w:ascii="Comic Sans MS" w:hAnsi="Comic Sans MS" w:cs="Arial"/>
                <w:sz w:val="20"/>
                <w:szCs w:val="20"/>
              </w:rPr>
            </w:pPr>
            <w:r w:rsidRPr="00FD5299">
              <w:rPr>
                <w:rFonts w:ascii="Comic Sans MS" w:hAnsi="Comic Sans MS" w:cs="Arial"/>
                <w:sz w:val="20"/>
                <w:szCs w:val="20"/>
              </w:rPr>
              <w:t>A new song</w:t>
            </w:r>
          </w:p>
          <w:p w:rsidR="000F4402" w:rsidRPr="00FD5299" w:rsidRDefault="000F4402" w:rsidP="00534E21">
            <w:pPr>
              <w:pStyle w:val="NoSpacing"/>
              <w:rPr>
                <w:rFonts w:ascii="Comic Sans MS" w:hAnsi="Comic Sans MS" w:cs="Arial"/>
                <w:sz w:val="20"/>
                <w:szCs w:val="20"/>
              </w:rPr>
            </w:pPr>
          </w:p>
          <w:p w:rsidR="000F4402" w:rsidRPr="00FD5299" w:rsidRDefault="000F4402" w:rsidP="00534E21">
            <w:pPr>
              <w:pStyle w:val="NoSpacing"/>
              <w:rPr>
                <w:rFonts w:ascii="Comic Sans MS" w:hAnsi="Comic Sans MS" w:cs="Arial"/>
                <w:sz w:val="20"/>
                <w:szCs w:val="20"/>
              </w:rPr>
            </w:pPr>
            <w:r w:rsidRPr="00FD5299">
              <w:rPr>
                <w:rFonts w:ascii="Comic Sans MS" w:hAnsi="Comic Sans MS" w:cs="Arial"/>
                <w:sz w:val="20"/>
                <w:szCs w:val="20"/>
              </w:rPr>
              <w:t>About Q&amp;A form</w:t>
            </w:r>
          </w:p>
          <w:p w:rsidR="000F4402" w:rsidRPr="00FD5299" w:rsidRDefault="000F4402" w:rsidP="00534E21">
            <w:pPr>
              <w:pStyle w:val="NoSpacing"/>
              <w:rPr>
                <w:rFonts w:ascii="Comic Sans MS" w:hAnsi="Comic Sans MS" w:cs="Arial"/>
                <w:sz w:val="20"/>
                <w:szCs w:val="20"/>
              </w:rPr>
            </w:pPr>
          </w:p>
          <w:p w:rsidR="000F4402" w:rsidRPr="00993386" w:rsidRDefault="000F4402" w:rsidP="00534E21">
            <w:pPr>
              <w:pStyle w:val="NoSpacing"/>
              <w:rPr>
                <w:rFonts w:ascii="Comic Sans MS" w:hAnsi="Comic Sans MS" w:cs="Arial"/>
                <w:sz w:val="24"/>
                <w:szCs w:val="24"/>
              </w:rPr>
            </w:pPr>
            <w:r w:rsidRPr="00FD5299">
              <w:rPr>
                <w:rFonts w:ascii="Comic Sans MS" w:hAnsi="Comic Sans MS" w:cs="Arial"/>
                <w:sz w:val="20"/>
                <w:szCs w:val="20"/>
              </w:rPr>
              <w:t>A playground game/action song</w:t>
            </w:r>
          </w:p>
        </w:tc>
        <w:tc>
          <w:tcPr>
            <w:tcW w:w="0" w:type="auto"/>
          </w:tcPr>
          <w:p w:rsidR="000F4402" w:rsidRDefault="000F4402" w:rsidP="00534E21">
            <w:pPr>
              <w:pStyle w:val="NoSpacing"/>
              <w:rPr>
                <w:rFonts w:ascii="Comic Sans MS" w:hAnsi="Comic Sans MS" w:cs="Arial"/>
                <w:sz w:val="20"/>
                <w:szCs w:val="20"/>
              </w:rPr>
            </w:pPr>
            <w:r>
              <w:rPr>
                <w:rFonts w:ascii="Comic Sans MS" w:hAnsi="Comic Sans MS" w:cs="Arial"/>
                <w:b/>
                <w:sz w:val="20"/>
                <w:szCs w:val="20"/>
              </w:rPr>
              <w:t xml:space="preserve">Intro: </w:t>
            </w:r>
            <w:r>
              <w:rPr>
                <w:rFonts w:ascii="Comic Sans MS" w:hAnsi="Comic Sans MS" w:cs="Arial"/>
                <w:sz w:val="20"/>
                <w:szCs w:val="20"/>
              </w:rPr>
              <w:t>Sing the welcome song with the Swahili word ‘</w:t>
            </w:r>
            <w:proofErr w:type="spellStart"/>
            <w:r>
              <w:rPr>
                <w:rFonts w:ascii="Comic Sans MS" w:hAnsi="Comic Sans MS" w:cs="Arial"/>
                <w:sz w:val="20"/>
                <w:szCs w:val="20"/>
              </w:rPr>
              <w:t>Jambo</w:t>
            </w:r>
            <w:proofErr w:type="spellEnd"/>
            <w:r>
              <w:rPr>
                <w:rFonts w:ascii="Comic Sans MS" w:hAnsi="Comic Sans MS" w:cs="Arial"/>
                <w:sz w:val="20"/>
                <w:szCs w:val="20"/>
              </w:rPr>
              <w:t>’ (hello) at the end and sing the ‘</w:t>
            </w:r>
            <w:proofErr w:type="spellStart"/>
            <w:r>
              <w:rPr>
                <w:rFonts w:ascii="Comic Sans MS" w:hAnsi="Comic Sans MS" w:cs="Arial"/>
                <w:sz w:val="20"/>
                <w:szCs w:val="20"/>
              </w:rPr>
              <w:t>Jambo</w:t>
            </w:r>
            <w:proofErr w:type="spellEnd"/>
            <w:r>
              <w:rPr>
                <w:rFonts w:ascii="Comic Sans MS" w:hAnsi="Comic Sans MS" w:cs="Arial"/>
                <w:sz w:val="20"/>
                <w:szCs w:val="20"/>
              </w:rPr>
              <w:t xml:space="preserve"> Song’ (see resources).</w:t>
            </w:r>
          </w:p>
          <w:p w:rsidR="000F4402" w:rsidRDefault="000F4402" w:rsidP="00534E21">
            <w:pPr>
              <w:pStyle w:val="NoSpacing"/>
              <w:rPr>
                <w:rFonts w:ascii="Comic Sans MS" w:hAnsi="Comic Sans MS" w:cs="Arial"/>
                <w:sz w:val="20"/>
                <w:szCs w:val="20"/>
              </w:rPr>
            </w:pPr>
            <w:r>
              <w:rPr>
                <w:rFonts w:ascii="Comic Sans MS" w:hAnsi="Comic Sans MS" w:cs="Arial"/>
                <w:b/>
                <w:sz w:val="20"/>
                <w:szCs w:val="20"/>
              </w:rPr>
              <w:t xml:space="preserve">Main: </w:t>
            </w:r>
            <w:r>
              <w:rPr>
                <w:rFonts w:ascii="Comic Sans MS" w:hAnsi="Comic Sans MS" w:cs="Arial"/>
                <w:sz w:val="20"/>
                <w:szCs w:val="20"/>
              </w:rPr>
              <w:t>Talk to the children about how the song is made up of Q&amp;A phrases and ask them to clap ‘Hello…’back when you sing, ‘Hello Year 1’. Everyone’s answer is the same.</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Use ‘What is your name?’ as the next question. Each answer need to start with ‘My name is…’ but each one will be different. Clap and say and then just clap, these Q&amp;A’s.</w:t>
            </w:r>
          </w:p>
          <w:p w:rsidR="000F4402" w:rsidRPr="00993386" w:rsidRDefault="000F4402" w:rsidP="00534E21">
            <w:pPr>
              <w:pStyle w:val="NoSpacing"/>
              <w:rPr>
                <w:rFonts w:ascii="Comic Sans MS" w:hAnsi="Comic Sans MS" w:cs="Arial"/>
                <w:sz w:val="20"/>
                <w:szCs w:val="20"/>
              </w:rPr>
            </w:pPr>
            <w:r>
              <w:rPr>
                <w:rFonts w:ascii="Comic Sans MS" w:hAnsi="Comic Sans MS" w:cs="Arial"/>
                <w:b/>
                <w:sz w:val="20"/>
                <w:szCs w:val="20"/>
              </w:rPr>
              <w:t xml:space="preserve">Yr 1: </w:t>
            </w:r>
            <w:r>
              <w:rPr>
                <w:rFonts w:ascii="Comic Sans MS" w:hAnsi="Comic Sans MS" w:cs="Arial"/>
                <w:sz w:val="20"/>
                <w:szCs w:val="20"/>
              </w:rPr>
              <w:t>Continue to make up Q&amp;A’s as a class.</w:t>
            </w:r>
          </w:p>
          <w:p w:rsidR="000F4402" w:rsidRDefault="000F4402" w:rsidP="00534E21">
            <w:pPr>
              <w:pStyle w:val="NoSpacing"/>
              <w:rPr>
                <w:rFonts w:ascii="Comic Sans MS" w:hAnsi="Comic Sans MS" w:cs="Arial"/>
                <w:sz w:val="20"/>
                <w:szCs w:val="20"/>
              </w:rPr>
            </w:pPr>
            <w:r>
              <w:rPr>
                <w:rFonts w:ascii="Comic Sans MS" w:hAnsi="Comic Sans MS" w:cs="Arial"/>
                <w:b/>
                <w:sz w:val="20"/>
                <w:szCs w:val="20"/>
              </w:rPr>
              <w:t xml:space="preserve">Yr 2: </w:t>
            </w:r>
            <w:r>
              <w:rPr>
                <w:rFonts w:ascii="Comic Sans MS" w:hAnsi="Comic Sans MS" w:cs="Arial"/>
                <w:sz w:val="20"/>
                <w:szCs w:val="20"/>
              </w:rPr>
              <w:t>In pairs within the circle the children should think of a Q&amp;A and clap and play them.</w:t>
            </w:r>
          </w:p>
          <w:p w:rsidR="000F4402" w:rsidRPr="00077468" w:rsidRDefault="000F4402" w:rsidP="00534E21">
            <w:pPr>
              <w:pStyle w:val="NoSpacing"/>
              <w:rPr>
                <w:rFonts w:ascii="Comic Sans MS" w:hAnsi="Comic Sans MS" w:cs="Arial"/>
                <w:b/>
                <w:i/>
                <w:sz w:val="20"/>
                <w:szCs w:val="20"/>
              </w:rPr>
            </w:pPr>
            <w:r>
              <w:rPr>
                <w:rFonts w:ascii="Comic Sans MS" w:hAnsi="Comic Sans MS" w:cs="Arial"/>
                <w:b/>
                <w:i/>
                <w:sz w:val="20"/>
                <w:szCs w:val="20"/>
              </w:rPr>
              <w:t>Notice who can make up a Q&amp;A phrase (Yr 2) or clap patterns accurately (Yr 1)</w:t>
            </w:r>
          </w:p>
          <w:p w:rsidR="000F4402" w:rsidRDefault="000F4402" w:rsidP="00534E21">
            <w:pPr>
              <w:pStyle w:val="NoSpacing"/>
              <w:rPr>
                <w:rFonts w:ascii="Comic Sans MS" w:hAnsi="Comic Sans MS" w:cs="Arial"/>
                <w:sz w:val="20"/>
                <w:szCs w:val="20"/>
              </w:rPr>
            </w:pPr>
            <w:r>
              <w:rPr>
                <w:rFonts w:ascii="Comic Sans MS" w:hAnsi="Comic Sans MS" w:cs="Arial"/>
                <w:b/>
                <w:sz w:val="20"/>
                <w:szCs w:val="20"/>
              </w:rPr>
              <w:t>Plenary:</w:t>
            </w:r>
            <w:r>
              <w:rPr>
                <w:rFonts w:ascii="Comic Sans MS" w:hAnsi="Comic Sans MS" w:cs="Arial"/>
                <w:sz w:val="20"/>
                <w:szCs w:val="20"/>
              </w:rPr>
              <w:t xml:space="preserve"> Yr 1: Listen to the </w:t>
            </w:r>
            <w:proofErr w:type="spellStart"/>
            <w:r>
              <w:rPr>
                <w:rFonts w:ascii="Comic Sans MS" w:hAnsi="Comic Sans MS" w:cs="Arial"/>
                <w:sz w:val="20"/>
                <w:szCs w:val="20"/>
              </w:rPr>
              <w:t>Karamajong</w:t>
            </w:r>
            <w:proofErr w:type="spellEnd"/>
            <w:r>
              <w:rPr>
                <w:rFonts w:ascii="Comic Sans MS" w:hAnsi="Comic Sans MS" w:cs="Arial"/>
                <w:sz w:val="20"/>
                <w:szCs w:val="20"/>
              </w:rPr>
              <w:t xml:space="preserve"> Children’s song from Uganda and play the game using the Swahili words</w:t>
            </w:r>
          </w:p>
          <w:p w:rsidR="000F4402" w:rsidRPr="00993386" w:rsidRDefault="000F4402" w:rsidP="00534E21">
            <w:pPr>
              <w:pStyle w:val="NoSpacing"/>
              <w:rPr>
                <w:rFonts w:ascii="Comic Sans MS" w:hAnsi="Comic Sans MS" w:cs="Arial"/>
                <w:sz w:val="20"/>
                <w:szCs w:val="20"/>
              </w:rPr>
            </w:pPr>
            <w:r>
              <w:rPr>
                <w:rFonts w:ascii="Comic Sans MS" w:hAnsi="Comic Sans MS" w:cs="Arial"/>
                <w:b/>
                <w:sz w:val="20"/>
                <w:szCs w:val="20"/>
              </w:rPr>
              <w:t xml:space="preserve">Yr 2: </w:t>
            </w:r>
            <w:r>
              <w:rPr>
                <w:rFonts w:ascii="Comic Sans MS" w:hAnsi="Comic Sans MS" w:cs="Arial"/>
                <w:sz w:val="20"/>
                <w:szCs w:val="20"/>
              </w:rPr>
              <w:t>Listen to examples and then teach the children the Q&amp;A song, ‘</w:t>
            </w:r>
            <w:proofErr w:type="spellStart"/>
            <w:r>
              <w:rPr>
                <w:rFonts w:ascii="Comic Sans MS" w:hAnsi="Comic Sans MS" w:cs="Arial"/>
                <w:sz w:val="20"/>
                <w:szCs w:val="20"/>
              </w:rPr>
              <w:t>Fumje</w:t>
            </w:r>
            <w:proofErr w:type="spellEnd"/>
            <w:r>
              <w:rPr>
                <w:rFonts w:ascii="Comic Sans MS" w:hAnsi="Comic Sans MS" w:cs="Arial"/>
                <w:sz w:val="20"/>
                <w:szCs w:val="20"/>
              </w:rPr>
              <w:t xml:space="preserve"> Alafia’</w:t>
            </w:r>
          </w:p>
        </w:tc>
        <w:tc>
          <w:tcPr>
            <w:tcW w:w="0" w:type="auto"/>
          </w:tcPr>
          <w:p w:rsidR="000F4402" w:rsidRPr="00FD5299" w:rsidRDefault="000F4402" w:rsidP="00534E21">
            <w:pPr>
              <w:pStyle w:val="NoSpacing"/>
              <w:rPr>
                <w:rFonts w:ascii="Comic Sans MS" w:hAnsi="Comic Sans MS" w:cs="Arial"/>
                <w:sz w:val="20"/>
                <w:szCs w:val="20"/>
              </w:rPr>
            </w:pPr>
            <w:r w:rsidRPr="00FD5299">
              <w:rPr>
                <w:rFonts w:ascii="Comic Sans MS" w:hAnsi="Comic Sans MS" w:cs="Arial"/>
                <w:sz w:val="20"/>
                <w:szCs w:val="20"/>
              </w:rPr>
              <w:t>Create Q&amp;A phrases</w:t>
            </w:r>
          </w:p>
          <w:p w:rsidR="000F4402" w:rsidRPr="00FD5299" w:rsidRDefault="000F4402" w:rsidP="00534E21">
            <w:pPr>
              <w:pStyle w:val="NoSpacing"/>
              <w:rPr>
                <w:rFonts w:ascii="Comic Sans MS" w:hAnsi="Comic Sans MS" w:cs="Arial"/>
                <w:sz w:val="20"/>
                <w:szCs w:val="20"/>
              </w:rPr>
            </w:pPr>
          </w:p>
          <w:p w:rsidR="000F4402" w:rsidRPr="00FD5299" w:rsidRDefault="000F4402" w:rsidP="00534E21">
            <w:pPr>
              <w:pStyle w:val="NoSpacing"/>
              <w:rPr>
                <w:rFonts w:ascii="Comic Sans MS" w:hAnsi="Comic Sans MS" w:cs="Arial"/>
                <w:sz w:val="20"/>
                <w:szCs w:val="20"/>
              </w:rPr>
            </w:pPr>
            <w:r w:rsidRPr="00FD5299">
              <w:rPr>
                <w:rFonts w:ascii="Comic Sans MS" w:hAnsi="Comic Sans MS" w:cs="Arial"/>
                <w:sz w:val="20"/>
                <w:szCs w:val="20"/>
              </w:rPr>
              <w:t>Yr 2- work in pairs</w:t>
            </w:r>
          </w:p>
          <w:p w:rsidR="000F4402" w:rsidRPr="00FD5299" w:rsidRDefault="000F4402" w:rsidP="00534E21">
            <w:pPr>
              <w:pStyle w:val="NoSpacing"/>
              <w:rPr>
                <w:rFonts w:ascii="Comic Sans MS" w:hAnsi="Comic Sans MS" w:cs="Arial"/>
                <w:sz w:val="20"/>
                <w:szCs w:val="20"/>
              </w:rPr>
            </w:pPr>
          </w:p>
          <w:p w:rsidR="000F4402" w:rsidRPr="00FD5299" w:rsidRDefault="000F4402" w:rsidP="00534E21">
            <w:pPr>
              <w:pStyle w:val="NoSpacing"/>
              <w:rPr>
                <w:rFonts w:ascii="Comic Sans MS" w:hAnsi="Comic Sans MS" w:cs="Arial"/>
                <w:sz w:val="20"/>
                <w:szCs w:val="20"/>
              </w:rPr>
            </w:pPr>
            <w:r w:rsidRPr="00FD5299">
              <w:rPr>
                <w:rFonts w:ascii="Comic Sans MS" w:hAnsi="Comic Sans MS" w:cs="Arial"/>
                <w:sz w:val="20"/>
                <w:szCs w:val="20"/>
              </w:rPr>
              <w:t>Copy the pattern of words accurately</w:t>
            </w:r>
          </w:p>
          <w:p w:rsidR="000F4402" w:rsidRPr="00FD5299" w:rsidRDefault="000F4402" w:rsidP="00534E21">
            <w:pPr>
              <w:pStyle w:val="NoSpacing"/>
              <w:rPr>
                <w:rFonts w:ascii="Comic Sans MS" w:hAnsi="Comic Sans MS" w:cs="Arial"/>
                <w:sz w:val="20"/>
                <w:szCs w:val="20"/>
              </w:rPr>
            </w:pPr>
          </w:p>
          <w:p w:rsidR="000F4402" w:rsidRPr="00FD5299" w:rsidRDefault="000F4402" w:rsidP="00534E21">
            <w:pPr>
              <w:pStyle w:val="NoSpacing"/>
              <w:rPr>
                <w:rFonts w:ascii="Comic Sans MS" w:hAnsi="Comic Sans MS" w:cs="Arial"/>
                <w:sz w:val="20"/>
                <w:szCs w:val="20"/>
              </w:rPr>
            </w:pPr>
            <w:r w:rsidRPr="00FD5299">
              <w:rPr>
                <w:rFonts w:ascii="Comic Sans MS" w:hAnsi="Comic Sans MS" w:cs="Arial"/>
                <w:sz w:val="20"/>
                <w:szCs w:val="20"/>
              </w:rPr>
              <w:t>Yr 1- sing responses confidently</w:t>
            </w:r>
          </w:p>
          <w:p w:rsidR="000F4402" w:rsidRPr="00FD5299" w:rsidRDefault="000F4402" w:rsidP="00534E21">
            <w:pPr>
              <w:pStyle w:val="NoSpacing"/>
              <w:rPr>
                <w:rFonts w:ascii="Comic Sans MS" w:hAnsi="Comic Sans MS" w:cs="Arial"/>
                <w:sz w:val="20"/>
                <w:szCs w:val="20"/>
              </w:rPr>
            </w:pPr>
            <w:r w:rsidRPr="00FD5299">
              <w:rPr>
                <w:rFonts w:ascii="Comic Sans MS" w:hAnsi="Comic Sans MS" w:cs="Arial"/>
                <w:sz w:val="20"/>
                <w:szCs w:val="20"/>
              </w:rPr>
              <w:t>Yr 2- maintain a steady pulse whilst singing</w:t>
            </w:r>
          </w:p>
        </w:tc>
      </w:tr>
      <w:tr w:rsidR="000F4402" w:rsidTr="00534E21">
        <w:tc>
          <w:tcPr>
            <w:tcW w:w="0" w:type="auto"/>
          </w:tcPr>
          <w:p w:rsidR="000F4402" w:rsidRDefault="000F4402" w:rsidP="00534E21">
            <w:pPr>
              <w:pStyle w:val="NoSpacing"/>
              <w:jc w:val="center"/>
              <w:rPr>
                <w:rFonts w:ascii="Comic Sans MS" w:hAnsi="Comic Sans MS" w:cs="Arial"/>
                <w:b/>
                <w:sz w:val="24"/>
                <w:szCs w:val="24"/>
              </w:rPr>
            </w:pPr>
            <w:r>
              <w:rPr>
                <w:rFonts w:ascii="Comic Sans MS" w:hAnsi="Comic Sans MS" w:cs="Arial"/>
                <w:b/>
                <w:sz w:val="24"/>
                <w:szCs w:val="24"/>
              </w:rPr>
              <w:t>3</w:t>
            </w:r>
          </w:p>
        </w:tc>
        <w:tc>
          <w:tcPr>
            <w:tcW w:w="0" w:type="auto"/>
          </w:tcPr>
          <w:p w:rsidR="000F4402" w:rsidRDefault="000F4402" w:rsidP="00534E21">
            <w:pPr>
              <w:pStyle w:val="NoSpacing"/>
              <w:rPr>
                <w:rFonts w:ascii="Comic Sans MS" w:hAnsi="Comic Sans MS" w:cs="Arial"/>
                <w:sz w:val="20"/>
                <w:szCs w:val="20"/>
              </w:rPr>
            </w:pPr>
            <w:r>
              <w:rPr>
                <w:rFonts w:ascii="Comic Sans MS" w:hAnsi="Comic Sans MS" w:cs="Arial"/>
                <w:sz w:val="20"/>
                <w:szCs w:val="20"/>
              </w:rPr>
              <w:t>About the rainforest</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To listen to recorded music</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To respond to specific sounds/timbre</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 xml:space="preserve">To use vocal/body percussion </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To sequence sounds (Yr 1)</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To sequence and combine sounds</w:t>
            </w:r>
          </w:p>
          <w:p w:rsidR="000F4402" w:rsidRDefault="000F4402" w:rsidP="00534E21">
            <w:pPr>
              <w:pStyle w:val="NoSpacing"/>
              <w:rPr>
                <w:rFonts w:ascii="Comic Sans MS" w:hAnsi="Comic Sans MS" w:cs="Arial"/>
                <w:sz w:val="20"/>
                <w:szCs w:val="20"/>
              </w:rPr>
            </w:pPr>
          </w:p>
          <w:p w:rsidR="000F4402" w:rsidRPr="006F6DBC" w:rsidRDefault="000F4402" w:rsidP="00534E21">
            <w:pPr>
              <w:pStyle w:val="NoSpacing"/>
              <w:rPr>
                <w:rFonts w:ascii="Comic Sans MS" w:hAnsi="Comic Sans MS" w:cs="Arial"/>
                <w:sz w:val="20"/>
                <w:szCs w:val="20"/>
              </w:rPr>
            </w:pPr>
            <w:r>
              <w:rPr>
                <w:rFonts w:ascii="Comic Sans MS" w:hAnsi="Comic Sans MS" w:cs="Arial"/>
                <w:sz w:val="20"/>
                <w:szCs w:val="20"/>
              </w:rPr>
              <w:t>To talk about the sounds</w:t>
            </w:r>
          </w:p>
        </w:tc>
        <w:tc>
          <w:tcPr>
            <w:tcW w:w="0" w:type="auto"/>
          </w:tcPr>
          <w:p w:rsidR="000F4402" w:rsidRDefault="000F4402" w:rsidP="00534E21">
            <w:pPr>
              <w:pStyle w:val="NoSpacing"/>
              <w:rPr>
                <w:rFonts w:ascii="Comic Sans MS" w:hAnsi="Comic Sans MS" w:cs="Arial"/>
                <w:sz w:val="20"/>
                <w:szCs w:val="20"/>
              </w:rPr>
            </w:pPr>
            <w:r>
              <w:rPr>
                <w:rFonts w:ascii="Comic Sans MS" w:hAnsi="Comic Sans MS" w:cs="Arial"/>
                <w:b/>
                <w:sz w:val="20"/>
                <w:szCs w:val="20"/>
              </w:rPr>
              <w:lastRenderedPageBreak/>
              <w:t xml:space="preserve">Intro: </w:t>
            </w:r>
            <w:r>
              <w:rPr>
                <w:rFonts w:ascii="Comic Sans MS" w:hAnsi="Comic Sans MS" w:cs="Arial"/>
                <w:sz w:val="20"/>
                <w:szCs w:val="20"/>
              </w:rPr>
              <w:t xml:space="preserve">Sing the welcome song with the </w:t>
            </w:r>
            <w:proofErr w:type="spellStart"/>
            <w:r>
              <w:rPr>
                <w:rFonts w:ascii="Comic Sans MS" w:hAnsi="Comic Sans MS" w:cs="Arial"/>
                <w:sz w:val="20"/>
                <w:szCs w:val="20"/>
              </w:rPr>
              <w:t>Portugese</w:t>
            </w:r>
            <w:proofErr w:type="spellEnd"/>
            <w:r>
              <w:rPr>
                <w:rFonts w:ascii="Comic Sans MS" w:hAnsi="Comic Sans MS" w:cs="Arial"/>
                <w:sz w:val="20"/>
                <w:szCs w:val="20"/>
              </w:rPr>
              <w:t xml:space="preserve"> word ‘Ola’ (hello) at the end and sing Barnaby Bear’s new song (Tune: Boys and Girls/starting note G)</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Barnaby the Bear’s my name</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Travelling is my game</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Where we’re going you can’t have guessed</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I’m taking you to the rainforest</w:t>
            </w:r>
          </w:p>
          <w:p w:rsidR="000F4402" w:rsidRDefault="000F4402" w:rsidP="00534E21">
            <w:pPr>
              <w:pStyle w:val="NoSpacing"/>
              <w:rPr>
                <w:rFonts w:ascii="Comic Sans MS" w:hAnsi="Comic Sans MS" w:cs="Arial"/>
                <w:sz w:val="20"/>
                <w:szCs w:val="20"/>
              </w:rPr>
            </w:pPr>
            <w:r>
              <w:rPr>
                <w:rFonts w:ascii="Comic Sans MS" w:hAnsi="Comic Sans MS" w:cs="Arial"/>
                <w:b/>
                <w:sz w:val="20"/>
                <w:szCs w:val="20"/>
              </w:rPr>
              <w:t xml:space="preserve">Main: </w:t>
            </w:r>
            <w:r>
              <w:rPr>
                <w:rFonts w:ascii="Comic Sans MS" w:hAnsi="Comic Sans MS" w:cs="Arial"/>
                <w:sz w:val="20"/>
                <w:szCs w:val="20"/>
              </w:rPr>
              <w:t xml:space="preserve">Listen to ‘Rainforest Dream’ by </w:t>
            </w:r>
            <w:proofErr w:type="spellStart"/>
            <w:r>
              <w:rPr>
                <w:rFonts w:ascii="Comic Sans MS" w:hAnsi="Comic Sans MS" w:cs="Arial"/>
                <w:sz w:val="20"/>
                <w:szCs w:val="20"/>
              </w:rPr>
              <w:t>Joji</w:t>
            </w:r>
            <w:proofErr w:type="spellEnd"/>
            <w:r>
              <w:rPr>
                <w:rFonts w:ascii="Comic Sans MS" w:hAnsi="Comic Sans MS" w:cs="Arial"/>
                <w:sz w:val="20"/>
                <w:szCs w:val="20"/>
              </w:rPr>
              <w:t xml:space="preserve"> </w:t>
            </w:r>
            <w:proofErr w:type="spellStart"/>
            <w:r>
              <w:rPr>
                <w:rFonts w:ascii="Comic Sans MS" w:hAnsi="Comic Sans MS" w:cs="Arial"/>
                <w:sz w:val="20"/>
                <w:szCs w:val="20"/>
              </w:rPr>
              <w:t>Hirota</w:t>
            </w:r>
            <w:proofErr w:type="spellEnd"/>
            <w:r>
              <w:rPr>
                <w:rFonts w:ascii="Comic Sans MS" w:hAnsi="Comic Sans MS" w:cs="Arial"/>
                <w:sz w:val="20"/>
                <w:szCs w:val="20"/>
              </w:rPr>
              <w:t>, talk to the children about the music (see resources) and about where in the world Brazil is.</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Listen for a second time and ask them to raise their hands when they can’t hear the deep drum anymore and to listen out for sounds of water, birdsong and insects.</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lastRenderedPageBreak/>
              <w:t>Explore them following as a class (</w:t>
            </w:r>
            <w:r>
              <w:rPr>
                <w:rFonts w:ascii="Comic Sans MS" w:hAnsi="Comic Sans MS" w:cs="Arial"/>
                <w:b/>
                <w:sz w:val="20"/>
                <w:szCs w:val="20"/>
              </w:rPr>
              <w:t xml:space="preserve">Yr 1) </w:t>
            </w:r>
            <w:r>
              <w:rPr>
                <w:rFonts w:ascii="Comic Sans MS" w:hAnsi="Comic Sans MS" w:cs="Arial"/>
                <w:sz w:val="20"/>
                <w:szCs w:val="20"/>
              </w:rPr>
              <w:t xml:space="preserve">in groups </w:t>
            </w:r>
            <w:r>
              <w:rPr>
                <w:rFonts w:ascii="Comic Sans MS" w:hAnsi="Comic Sans MS" w:cs="Arial"/>
                <w:b/>
                <w:sz w:val="20"/>
                <w:szCs w:val="20"/>
              </w:rPr>
              <w:t>(Yr 2)</w:t>
            </w:r>
            <w:r>
              <w:rPr>
                <w:rFonts w:ascii="Comic Sans MS" w:hAnsi="Comic Sans MS" w:cs="Arial"/>
                <w:sz w:val="20"/>
                <w:szCs w:val="20"/>
              </w:rPr>
              <w:t xml:space="preserve"> following the cards (see resources) using vocal and body sounds</w:t>
            </w:r>
          </w:p>
          <w:p w:rsidR="000F4402" w:rsidRDefault="000F4402" w:rsidP="00534E21">
            <w:pPr>
              <w:pStyle w:val="NoSpacing"/>
              <w:numPr>
                <w:ilvl w:val="0"/>
                <w:numId w:val="1"/>
              </w:numPr>
              <w:rPr>
                <w:rFonts w:ascii="Comic Sans MS" w:hAnsi="Comic Sans MS" w:cs="Arial"/>
                <w:sz w:val="20"/>
                <w:szCs w:val="20"/>
              </w:rPr>
            </w:pPr>
            <w:r>
              <w:rPr>
                <w:rFonts w:ascii="Comic Sans MS" w:hAnsi="Comic Sans MS" w:cs="Arial"/>
                <w:sz w:val="20"/>
                <w:szCs w:val="20"/>
              </w:rPr>
              <w:t>Bird song</w:t>
            </w:r>
          </w:p>
          <w:p w:rsidR="000F4402" w:rsidRDefault="000F4402" w:rsidP="00534E21">
            <w:pPr>
              <w:pStyle w:val="NoSpacing"/>
              <w:numPr>
                <w:ilvl w:val="0"/>
                <w:numId w:val="1"/>
              </w:numPr>
              <w:rPr>
                <w:rFonts w:ascii="Comic Sans MS" w:hAnsi="Comic Sans MS" w:cs="Arial"/>
                <w:sz w:val="20"/>
                <w:szCs w:val="20"/>
              </w:rPr>
            </w:pPr>
            <w:r>
              <w:rPr>
                <w:rFonts w:ascii="Comic Sans MS" w:hAnsi="Comic Sans MS" w:cs="Arial"/>
                <w:sz w:val="20"/>
                <w:szCs w:val="20"/>
              </w:rPr>
              <w:t>Rain, raindrops and twigs breaking</w:t>
            </w:r>
          </w:p>
          <w:p w:rsidR="000F4402" w:rsidRDefault="000F4402" w:rsidP="00534E21">
            <w:pPr>
              <w:pStyle w:val="NoSpacing"/>
              <w:numPr>
                <w:ilvl w:val="0"/>
                <w:numId w:val="1"/>
              </w:numPr>
              <w:rPr>
                <w:rFonts w:ascii="Comic Sans MS" w:hAnsi="Comic Sans MS" w:cs="Arial"/>
                <w:sz w:val="20"/>
                <w:szCs w:val="20"/>
              </w:rPr>
            </w:pPr>
            <w:r>
              <w:rPr>
                <w:rFonts w:ascii="Comic Sans MS" w:hAnsi="Comic Sans MS" w:cs="Arial"/>
                <w:sz w:val="20"/>
                <w:szCs w:val="20"/>
              </w:rPr>
              <w:t>Insects buzzing and ants digging</w:t>
            </w:r>
          </w:p>
          <w:p w:rsidR="000F4402" w:rsidRDefault="000F4402" w:rsidP="00534E21">
            <w:pPr>
              <w:pStyle w:val="NoSpacing"/>
              <w:numPr>
                <w:ilvl w:val="0"/>
                <w:numId w:val="1"/>
              </w:numPr>
              <w:rPr>
                <w:rFonts w:ascii="Comic Sans MS" w:hAnsi="Comic Sans MS" w:cs="Arial"/>
                <w:sz w:val="20"/>
                <w:szCs w:val="20"/>
              </w:rPr>
            </w:pPr>
            <w:r>
              <w:rPr>
                <w:rFonts w:ascii="Comic Sans MS" w:hAnsi="Comic Sans MS" w:cs="Arial"/>
                <w:sz w:val="20"/>
                <w:szCs w:val="20"/>
              </w:rPr>
              <w:t>Snakes and sloths</w:t>
            </w:r>
          </w:p>
          <w:p w:rsidR="000F4402" w:rsidRDefault="000F4402" w:rsidP="00534E21">
            <w:pPr>
              <w:pStyle w:val="NoSpacing"/>
              <w:numPr>
                <w:ilvl w:val="0"/>
                <w:numId w:val="1"/>
              </w:numPr>
              <w:rPr>
                <w:rFonts w:ascii="Comic Sans MS" w:hAnsi="Comic Sans MS" w:cs="Arial"/>
                <w:sz w:val="20"/>
                <w:szCs w:val="20"/>
              </w:rPr>
            </w:pPr>
            <w:r>
              <w:rPr>
                <w:rFonts w:ascii="Comic Sans MS" w:hAnsi="Comic Sans MS" w:cs="Arial"/>
                <w:sz w:val="20"/>
                <w:szCs w:val="20"/>
              </w:rPr>
              <w:t>Panthers and monkeys</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Listen to ideas and talk about how ideas might be organised or combined</w:t>
            </w:r>
          </w:p>
          <w:p w:rsidR="000F4402" w:rsidRDefault="000F4402" w:rsidP="00534E21">
            <w:pPr>
              <w:pStyle w:val="NoSpacing"/>
              <w:rPr>
                <w:rFonts w:ascii="Comic Sans MS" w:hAnsi="Comic Sans MS" w:cs="Arial"/>
                <w:b/>
                <w:sz w:val="20"/>
                <w:szCs w:val="20"/>
              </w:rPr>
            </w:pPr>
            <w:r>
              <w:rPr>
                <w:rFonts w:ascii="Comic Sans MS" w:hAnsi="Comic Sans MS" w:cs="Arial"/>
                <w:sz w:val="20"/>
                <w:szCs w:val="20"/>
              </w:rPr>
              <w:t xml:space="preserve">Ask the children to suggest an order of cards to stick on the board </w:t>
            </w:r>
            <w:r>
              <w:rPr>
                <w:rFonts w:ascii="Comic Sans MS" w:hAnsi="Comic Sans MS" w:cs="Arial"/>
                <w:b/>
                <w:sz w:val="20"/>
                <w:szCs w:val="20"/>
              </w:rPr>
              <w:t xml:space="preserve">(Yr1) </w:t>
            </w:r>
            <w:r>
              <w:rPr>
                <w:rFonts w:ascii="Comic Sans MS" w:hAnsi="Comic Sans MS" w:cs="Arial"/>
                <w:sz w:val="20"/>
                <w:szCs w:val="20"/>
              </w:rPr>
              <w:t xml:space="preserve"> and a combination of sounds (</w:t>
            </w:r>
            <w:r>
              <w:rPr>
                <w:rFonts w:ascii="Comic Sans MS" w:hAnsi="Comic Sans MS" w:cs="Arial"/>
                <w:b/>
                <w:sz w:val="20"/>
                <w:szCs w:val="20"/>
              </w:rPr>
              <w:t>Yr 2)</w:t>
            </w:r>
          </w:p>
          <w:p w:rsidR="000F4402" w:rsidRPr="000670BA" w:rsidRDefault="000F4402" w:rsidP="00534E21">
            <w:pPr>
              <w:pStyle w:val="NoSpacing"/>
              <w:rPr>
                <w:rFonts w:ascii="Comic Sans MS" w:hAnsi="Comic Sans MS" w:cs="Arial"/>
                <w:sz w:val="20"/>
                <w:szCs w:val="20"/>
              </w:rPr>
            </w:pPr>
            <w:r>
              <w:rPr>
                <w:rFonts w:ascii="Comic Sans MS" w:hAnsi="Comic Sans MS" w:cs="Arial"/>
                <w:b/>
                <w:sz w:val="20"/>
                <w:szCs w:val="20"/>
              </w:rPr>
              <w:t xml:space="preserve">Plenary: </w:t>
            </w:r>
            <w:r>
              <w:rPr>
                <w:rFonts w:ascii="Comic Sans MS" w:hAnsi="Comic Sans MS" w:cs="Arial"/>
                <w:sz w:val="20"/>
                <w:szCs w:val="20"/>
              </w:rPr>
              <w:t>Ask the children which their favourite sounds were</w:t>
            </w:r>
          </w:p>
        </w:tc>
        <w:tc>
          <w:tcPr>
            <w:tcW w:w="0" w:type="auto"/>
          </w:tcPr>
          <w:p w:rsidR="000F4402" w:rsidRDefault="000F4402" w:rsidP="00534E21">
            <w:pPr>
              <w:pStyle w:val="NoSpacing"/>
              <w:rPr>
                <w:rFonts w:ascii="Comic Sans MS" w:hAnsi="Comic Sans MS" w:cs="Arial"/>
                <w:sz w:val="20"/>
                <w:szCs w:val="20"/>
              </w:rPr>
            </w:pPr>
            <w:r>
              <w:rPr>
                <w:rFonts w:ascii="Comic Sans MS" w:hAnsi="Comic Sans MS" w:cs="Arial"/>
                <w:sz w:val="20"/>
                <w:szCs w:val="20"/>
              </w:rPr>
              <w:lastRenderedPageBreak/>
              <w:t>Sing tunefully and confidently</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Listen attentively</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Identify the specific sounds</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Work creatively and co-operatively as a class (Yr 1)/group (Yr 2)</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Explore vocal and body sounds</w:t>
            </w:r>
          </w:p>
          <w:p w:rsidR="000F4402" w:rsidRDefault="000F4402" w:rsidP="00534E21">
            <w:pPr>
              <w:pStyle w:val="NoSpacing"/>
              <w:rPr>
                <w:rFonts w:ascii="Comic Sans MS" w:hAnsi="Comic Sans MS" w:cs="Arial"/>
                <w:sz w:val="20"/>
                <w:szCs w:val="20"/>
              </w:rPr>
            </w:pPr>
          </w:p>
          <w:p w:rsidR="000F4402" w:rsidRPr="006F6DBC" w:rsidRDefault="000F4402" w:rsidP="00534E21">
            <w:pPr>
              <w:pStyle w:val="NoSpacing"/>
              <w:rPr>
                <w:rFonts w:ascii="Comic Sans MS" w:hAnsi="Comic Sans MS" w:cs="Arial"/>
                <w:sz w:val="20"/>
                <w:szCs w:val="20"/>
              </w:rPr>
            </w:pPr>
            <w:r>
              <w:rPr>
                <w:rFonts w:ascii="Comic Sans MS" w:hAnsi="Comic Sans MS" w:cs="Arial"/>
                <w:sz w:val="20"/>
                <w:szCs w:val="20"/>
              </w:rPr>
              <w:t>Talk about their likes and dislikes</w:t>
            </w:r>
          </w:p>
        </w:tc>
      </w:tr>
      <w:tr w:rsidR="000F4402" w:rsidTr="00534E21">
        <w:tc>
          <w:tcPr>
            <w:tcW w:w="0" w:type="auto"/>
          </w:tcPr>
          <w:p w:rsidR="000F4402" w:rsidRDefault="000F4402" w:rsidP="00534E21">
            <w:pPr>
              <w:pStyle w:val="NoSpacing"/>
              <w:jc w:val="center"/>
              <w:rPr>
                <w:rFonts w:ascii="Comic Sans MS" w:hAnsi="Comic Sans MS" w:cs="Arial"/>
                <w:b/>
                <w:sz w:val="24"/>
                <w:szCs w:val="24"/>
              </w:rPr>
            </w:pPr>
            <w:r>
              <w:rPr>
                <w:rFonts w:ascii="Comic Sans MS" w:hAnsi="Comic Sans MS" w:cs="Arial"/>
                <w:b/>
                <w:sz w:val="24"/>
                <w:szCs w:val="24"/>
              </w:rPr>
              <w:t>4</w:t>
            </w:r>
          </w:p>
        </w:tc>
        <w:tc>
          <w:tcPr>
            <w:tcW w:w="0" w:type="auto"/>
          </w:tcPr>
          <w:p w:rsidR="000F4402" w:rsidRDefault="000F4402" w:rsidP="00534E21">
            <w:pPr>
              <w:pStyle w:val="NoSpacing"/>
              <w:rPr>
                <w:rFonts w:ascii="Comic Sans MS" w:hAnsi="Comic Sans MS" w:cs="Arial"/>
                <w:sz w:val="20"/>
                <w:szCs w:val="20"/>
              </w:rPr>
            </w:pPr>
            <w:r>
              <w:rPr>
                <w:rFonts w:ascii="Comic Sans MS" w:hAnsi="Comic Sans MS" w:cs="Arial"/>
                <w:sz w:val="20"/>
                <w:szCs w:val="20"/>
              </w:rPr>
              <w:t>To explore dynamics</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To work in a large group (Yr 1)</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To work in a small group (Yr 2)</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To play rhythmic patterns</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To share their likes and dislikes</w:t>
            </w:r>
          </w:p>
          <w:p w:rsidR="000F4402" w:rsidRDefault="000F4402" w:rsidP="00534E21">
            <w:pPr>
              <w:pStyle w:val="NoSpacing"/>
              <w:rPr>
                <w:rFonts w:ascii="Comic Sans MS" w:hAnsi="Comic Sans MS" w:cs="Arial"/>
                <w:sz w:val="20"/>
                <w:szCs w:val="20"/>
              </w:rPr>
            </w:pPr>
          </w:p>
          <w:p w:rsidR="000F4402" w:rsidRPr="0021132A" w:rsidRDefault="000F4402" w:rsidP="00534E21">
            <w:pPr>
              <w:pStyle w:val="NoSpacing"/>
              <w:rPr>
                <w:rFonts w:ascii="Comic Sans MS" w:hAnsi="Comic Sans MS" w:cs="Arial"/>
                <w:sz w:val="20"/>
                <w:szCs w:val="20"/>
              </w:rPr>
            </w:pPr>
          </w:p>
        </w:tc>
        <w:tc>
          <w:tcPr>
            <w:tcW w:w="0" w:type="auto"/>
          </w:tcPr>
          <w:p w:rsidR="000F4402" w:rsidRDefault="000F4402" w:rsidP="00534E21">
            <w:pPr>
              <w:pStyle w:val="NoSpacing"/>
              <w:rPr>
                <w:rFonts w:ascii="Comic Sans MS" w:hAnsi="Comic Sans MS" w:cs="Arial"/>
                <w:sz w:val="20"/>
                <w:szCs w:val="20"/>
              </w:rPr>
            </w:pPr>
            <w:r>
              <w:rPr>
                <w:rFonts w:ascii="Comic Sans MS" w:hAnsi="Comic Sans MS" w:cs="Arial"/>
                <w:b/>
                <w:sz w:val="20"/>
                <w:szCs w:val="20"/>
              </w:rPr>
              <w:t xml:space="preserve">Intro: </w:t>
            </w:r>
            <w:r>
              <w:rPr>
                <w:rFonts w:ascii="Comic Sans MS" w:hAnsi="Comic Sans MS" w:cs="Arial"/>
                <w:sz w:val="20"/>
                <w:szCs w:val="20"/>
              </w:rPr>
              <w:t>Sing the Welcome song and then ask the children to copy your fingers (singly and then together), tapping hands on legs,  and tapping hands on the floor,  as you say the words, ‘Drip drop’, ‘Pitter Patter’, ‘Humming Drumming’ and ‘Splashing Lashing’.</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What is happening to the sound?</w:t>
            </w:r>
          </w:p>
          <w:p w:rsidR="000F4402" w:rsidRDefault="000F4402" w:rsidP="00534E21">
            <w:pPr>
              <w:pStyle w:val="NoSpacing"/>
              <w:rPr>
                <w:rFonts w:ascii="Comic Sans MS" w:hAnsi="Comic Sans MS" w:cs="Arial"/>
                <w:b/>
                <w:sz w:val="20"/>
                <w:szCs w:val="20"/>
              </w:rPr>
            </w:pPr>
            <w:r>
              <w:rPr>
                <w:rFonts w:ascii="Comic Sans MS" w:hAnsi="Comic Sans MS" w:cs="Arial"/>
                <w:sz w:val="20"/>
                <w:szCs w:val="20"/>
              </w:rPr>
              <w:t>Try these sounds in a sequence (</w:t>
            </w:r>
            <w:r>
              <w:rPr>
                <w:rFonts w:ascii="Comic Sans MS" w:hAnsi="Comic Sans MS" w:cs="Arial"/>
                <w:b/>
                <w:sz w:val="20"/>
                <w:szCs w:val="20"/>
              </w:rPr>
              <w:t>Yr 1)/</w:t>
            </w:r>
            <w:r>
              <w:rPr>
                <w:rFonts w:ascii="Comic Sans MS" w:hAnsi="Comic Sans MS" w:cs="Arial"/>
                <w:sz w:val="20"/>
                <w:szCs w:val="20"/>
              </w:rPr>
              <w:t xml:space="preserve"> in four groups in layers (</w:t>
            </w:r>
            <w:r>
              <w:rPr>
                <w:rFonts w:ascii="Comic Sans MS" w:hAnsi="Comic Sans MS" w:cs="Arial"/>
                <w:b/>
                <w:sz w:val="20"/>
                <w:szCs w:val="20"/>
              </w:rPr>
              <w:t>Yr 2).</w:t>
            </w:r>
          </w:p>
          <w:p w:rsidR="000F4402" w:rsidRDefault="000F4402" w:rsidP="00534E21">
            <w:pPr>
              <w:pStyle w:val="NoSpacing"/>
              <w:rPr>
                <w:rFonts w:ascii="Comic Sans MS" w:hAnsi="Comic Sans MS" w:cs="Arial"/>
                <w:sz w:val="20"/>
                <w:szCs w:val="20"/>
              </w:rPr>
            </w:pPr>
            <w:r>
              <w:rPr>
                <w:rFonts w:ascii="Comic Sans MS" w:hAnsi="Comic Sans MS" w:cs="Arial"/>
                <w:b/>
                <w:sz w:val="20"/>
                <w:szCs w:val="20"/>
              </w:rPr>
              <w:t xml:space="preserve">Main: </w:t>
            </w:r>
            <w:r>
              <w:rPr>
                <w:rFonts w:ascii="Comic Sans MS" w:hAnsi="Comic Sans MS" w:cs="Arial"/>
                <w:sz w:val="20"/>
                <w:szCs w:val="20"/>
              </w:rPr>
              <w:t>Introduce the following rhythms and ask the children to use appropriate body/percussion when following them</w:t>
            </w:r>
          </w:p>
          <w:p w:rsidR="000F4402" w:rsidRDefault="000F4402" w:rsidP="00534E21">
            <w:pPr>
              <w:pStyle w:val="NoSpacing"/>
              <w:numPr>
                <w:ilvl w:val="0"/>
                <w:numId w:val="1"/>
              </w:numPr>
              <w:rPr>
                <w:rFonts w:ascii="Comic Sans MS" w:hAnsi="Comic Sans MS" w:cs="Arial"/>
                <w:sz w:val="20"/>
                <w:szCs w:val="20"/>
              </w:rPr>
            </w:pPr>
            <w:r>
              <w:rPr>
                <w:rFonts w:ascii="Comic Sans MS" w:hAnsi="Comic Sans MS" w:cs="Arial"/>
                <w:sz w:val="20"/>
                <w:szCs w:val="20"/>
              </w:rPr>
              <w:t>Rainforest, rainforest</w:t>
            </w:r>
          </w:p>
          <w:p w:rsidR="000F4402" w:rsidRDefault="000F4402" w:rsidP="00534E21">
            <w:pPr>
              <w:pStyle w:val="NoSpacing"/>
              <w:numPr>
                <w:ilvl w:val="0"/>
                <w:numId w:val="1"/>
              </w:numPr>
              <w:rPr>
                <w:rFonts w:ascii="Comic Sans MS" w:hAnsi="Comic Sans MS" w:cs="Arial"/>
                <w:sz w:val="20"/>
                <w:szCs w:val="20"/>
              </w:rPr>
            </w:pPr>
            <w:r>
              <w:rPr>
                <w:rFonts w:ascii="Comic Sans MS" w:hAnsi="Comic Sans MS" w:cs="Arial"/>
                <w:sz w:val="20"/>
                <w:szCs w:val="20"/>
              </w:rPr>
              <w:t>Drip drop on the leaves</w:t>
            </w:r>
          </w:p>
          <w:p w:rsidR="000F4402" w:rsidRDefault="000F4402" w:rsidP="00534E21">
            <w:pPr>
              <w:pStyle w:val="NoSpacing"/>
              <w:numPr>
                <w:ilvl w:val="0"/>
                <w:numId w:val="1"/>
              </w:numPr>
              <w:rPr>
                <w:rFonts w:ascii="Comic Sans MS" w:hAnsi="Comic Sans MS" w:cs="Arial"/>
                <w:sz w:val="20"/>
                <w:szCs w:val="20"/>
              </w:rPr>
            </w:pPr>
            <w:r>
              <w:rPr>
                <w:rFonts w:ascii="Comic Sans MS" w:hAnsi="Comic Sans MS" w:cs="Arial"/>
                <w:sz w:val="20"/>
                <w:szCs w:val="20"/>
              </w:rPr>
              <w:t>Croaking frogs, buzzing bees</w:t>
            </w:r>
          </w:p>
          <w:p w:rsidR="000F4402" w:rsidRDefault="000F4402" w:rsidP="00534E21">
            <w:pPr>
              <w:pStyle w:val="NoSpacing"/>
              <w:numPr>
                <w:ilvl w:val="0"/>
                <w:numId w:val="1"/>
              </w:numPr>
              <w:rPr>
                <w:rFonts w:ascii="Comic Sans MS" w:hAnsi="Comic Sans MS" w:cs="Arial"/>
                <w:sz w:val="20"/>
                <w:szCs w:val="20"/>
              </w:rPr>
            </w:pPr>
            <w:r>
              <w:rPr>
                <w:rFonts w:ascii="Comic Sans MS" w:hAnsi="Comic Sans MS" w:cs="Arial"/>
                <w:sz w:val="20"/>
                <w:szCs w:val="20"/>
              </w:rPr>
              <w:t>Slithering snakes, prowling panthers</w:t>
            </w:r>
          </w:p>
          <w:p w:rsidR="000F4402" w:rsidRDefault="000F4402" w:rsidP="00534E21">
            <w:pPr>
              <w:pStyle w:val="NoSpacing"/>
              <w:numPr>
                <w:ilvl w:val="0"/>
                <w:numId w:val="1"/>
              </w:numPr>
              <w:rPr>
                <w:rFonts w:ascii="Comic Sans MS" w:hAnsi="Comic Sans MS" w:cs="Arial"/>
                <w:sz w:val="20"/>
                <w:szCs w:val="20"/>
              </w:rPr>
            </w:pPr>
            <w:r>
              <w:rPr>
                <w:rFonts w:ascii="Comic Sans MS" w:hAnsi="Comic Sans MS" w:cs="Arial"/>
                <w:sz w:val="20"/>
                <w:szCs w:val="20"/>
              </w:rPr>
              <w:t>Singing birds, swinging monkeys</w:t>
            </w:r>
          </w:p>
          <w:p w:rsidR="000F4402" w:rsidRPr="00B20517" w:rsidRDefault="000F4402" w:rsidP="00534E21">
            <w:pPr>
              <w:pStyle w:val="NoSpacing"/>
              <w:rPr>
                <w:rFonts w:ascii="Comic Sans MS" w:hAnsi="Comic Sans MS" w:cs="Arial"/>
                <w:b/>
                <w:i/>
                <w:sz w:val="20"/>
                <w:szCs w:val="20"/>
              </w:rPr>
            </w:pPr>
            <w:r>
              <w:rPr>
                <w:rFonts w:ascii="Comic Sans MS" w:hAnsi="Comic Sans MS" w:cs="Arial"/>
                <w:b/>
                <w:i/>
                <w:sz w:val="20"/>
                <w:szCs w:val="20"/>
              </w:rPr>
              <w:t>Notice who can select/use vocal, body or instrumental sounds with awareness of effect</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Record the class/groups playing these rhythms and listen to each in turn. Add ‘live’ sound effects to each and record again.</w:t>
            </w:r>
          </w:p>
          <w:p w:rsidR="000F4402" w:rsidRDefault="000F4402" w:rsidP="00534E21">
            <w:pPr>
              <w:pStyle w:val="NoSpacing"/>
              <w:rPr>
                <w:rFonts w:ascii="Comic Sans MS" w:hAnsi="Comic Sans MS" w:cs="Arial"/>
                <w:i/>
                <w:sz w:val="20"/>
                <w:szCs w:val="20"/>
              </w:rPr>
            </w:pPr>
            <w:r>
              <w:rPr>
                <w:rFonts w:ascii="Comic Sans MS" w:hAnsi="Comic Sans MS" w:cs="Arial"/>
                <w:b/>
                <w:sz w:val="20"/>
                <w:szCs w:val="20"/>
              </w:rPr>
              <w:t xml:space="preserve">Plenary: </w:t>
            </w:r>
            <w:r>
              <w:rPr>
                <w:rFonts w:ascii="Comic Sans MS" w:hAnsi="Comic Sans MS" w:cs="Arial"/>
                <w:i/>
                <w:sz w:val="20"/>
                <w:szCs w:val="20"/>
              </w:rPr>
              <w:t>What is their favourite part of the Rainforest piece and why?</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What is their favourite sound/effect?</w:t>
            </w:r>
          </w:p>
          <w:p w:rsidR="00BD30AA" w:rsidRDefault="00BD30AA" w:rsidP="00534E21">
            <w:pPr>
              <w:pStyle w:val="NoSpacing"/>
              <w:rPr>
                <w:rFonts w:ascii="Comic Sans MS" w:hAnsi="Comic Sans MS" w:cs="Arial"/>
                <w:i/>
                <w:sz w:val="20"/>
                <w:szCs w:val="20"/>
              </w:rPr>
            </w:pPr>
          </w:p>
          <w:p w:rsidR="000F4402" w:rsidRPr="0021132A" w:rsidRDefault="000F4402" w:rsidP="00534E21">
            <w:pPr>
              <w:pStyle w:val="NoSpacing"/>
              <w:rPr>
                <w:rFonts w:ascii="Comic Sans MS" w:hAnsi="Comic Sans MS" w:cs="Arial"/>
                <w:i/>
                <w:sz w:val="20"/>
                <w:szCs w:val="20"/>
              </w:rPr>
            </w:pPr>
          </w:p>
        </w:tc>
        <w:tc>
          <w:tcPr>
            <w:tcW w:w="0" w:type="auto"/>
          </w:tcPr>
          <w:p w:rsidR="000F4402" w:rsidRDefault="000F4402" w:rsidP="00534E21">
            <w:pPr>
              <w:pStyle w:val="NoSpacing"/>
              <w:rPr>
                <w:rFonts w:ascii="Comic Sans MS" w:hAnsi="Comic Sans MS" w:cs="Arial"/>
                <w:sz w:val="20"/>
                <w:szCs w:val="20"/>
              </w:rPr>
            </w:pPr>
            <w:r>
              <w:rPr>
                <w:rFonts w:ascii="Comic Sans MS" w:hAnsi="Comic Sans MS" w:cs="Arial"/>
                <w:sz w:val="20"/>
                <w:szCs w:val="20"/>
              </w:rPr>
              <w:t>Control graduations in volume with control</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Work creatively and co-operatively as a class (Yr 1) as part of a group (Yr2)</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Play rhythmic patterns accurately</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Select and use their voices/bodies/instruments with care and awareness of effect</w:t>
            </w:r>
          </w:p>
          <w:p w:rsidR="000F4402" w:rsidRPr="0021132A" w:rsidRDefault="000F4402" w:rsidP="00534E21">
            <w:pPr>
              <w:pStyle w:val="NoSpacing"/>
              <w:rPr>
                <w:rFonts w:ascii="Comic Sans MS" w:hAnsi="Comic Sans MS" w:cs="Arial"/>
                <w:sz w:val="20"/>
                <w:szCs w:val="20"/>
              </w:rPr>
            </w:pPr>
            <w:r>
              <w:rPr>
                <w:rFonts w:ascii="Comic Sans MS" w:hAnsi="Comic Sans MS" w:cs="Arial"/>
                <w:sz w:val="20"/>
                <w:szCs w:val="20"/>
              </w:rPr>
              <w:t>Express their preferences with reference to musical language</w:t>
            </w:r>
          </w:p>
        </w:tc>
      </w:tr>
      <w:tr w:rsidR="000F4402" w:rsidTr="00534E21">
        <w:tc>
          <w:tcPr>
            <w:tcW w:w="0" w:type="auto"/>
          </w:tcPr>
          <w:p w:rsidR="000F4402" w:rsidRDefault="000F4402" w:rsidP="00534E21">
            <w:pPr>
              <w:pStyle w:val="NoSpacing"/>
              <w:jc w:val="center"/>
              <w:rPr>
                <w:rFonts w:ascii="Comic Sans MS" w:hAnsi="Comic Sans MS" w:cs="Arial"/>
                <w:b/>
                <w:sz w:val="24"/>
                <w:szCs w:val="24"/>
              </w:rPr>
            </w:pPr>
            <w:r>
              <w:rPr>
                <w:rFonts w:ascii="Comic Sans MS" w:hAnsi="Comic Sans MS" w:cs="Arial"/>
                <w:b/>
                <w:sz w:val="24"/>
                <w:szCs w:val="24"/>
              </w:rPr>
              <w:lastRenderedPageBreak/>
              <w:t>5</w:t>
            </w:r>
          </w:p>
        </w:tc>
        <w:tc>
          <w:tcPr>
            <w:tcW w:w="0" w:type="auto"/>
          </w:tcPr>
          <w:p w:rsidR="000F4402" w:rsidRDefault="000F4402" w:rsidP="00534E21">
            <w:pPr>
              <w:pStyle w:val="NoSpacing"/>
              <w:rPr>
                <w:rFonts w:ascii="Comic Sans MS" w:hAnsi="Comic Sans MS" w:cs="Arial"/>
                <w:sz w:val="20"/>
                <w:szCs w:val="20"/>
              </w:rPr>
            </w:pPr>
            <w:r>
              <w:rPr>
                <w:rFonts w:ascii="Comic Sans MS" w:hAnsi="Comic Sans MS" w:cs="Arial"/>
                <w:sz w:val="20"/>
                <w:szCs w:val="20"/>
              </w:rPr>
              <w:t>New words to a song</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About the Polar regions</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To say, clap and play rhythmic patterns</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To play in groups</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About duration</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To listen attentively</w:t>
            </w:r>
          </w:p>
          <w:p w:rsidR="000F4402" w:rsidRDefault="000F4402" w:rsidP="00534E21">
            <w:pPr>
              <w:pStyle w:val="NoSpacing"/>
              <w:rPr>
                <w:rFonts w:ascii="Comic Sans MS" w:hAnsi="Comic Sans MS" w:cs="Arial"/>
                <w:sz w:val="20"/>
                <w:szCs w:val="20"/>
              </w:rPr>
            </w:pPr>
          </w:p>
          <w:p w:rsidR="000F4402" w:rsidRPr="00A507DF" w:rsidRDefault="000F4402" w:rsidP="00534E21">
            <w:pPr>
              <w:pStyle w:val="NoSpacing"/>
              <w:rPr>
                <w:rFonts w:ascii="Comic Sans MS" w:hAnsi="Comic Sans MS" w:cs="Arial"/>
                <w:sz w:val="20"/>
                <w:szCs w:val="20"/>
              </w:rPr>
            </w:pPr>
          </w:p>
        </w:tc>
        <w:tc>
          <w:tcPr>
            <w:tcW w:w="0" w:type="auto"/>
          </w:tcPr>
          <w:p w:rsidR="000F4402" w:rsidRDefault="000F4402" w:rsidP="00534E21">
            <w:pPr>
              <w:pStyle w:val="NoSpacing"/>
              <w:rPr>
                <w:rFonts w:ascii="Comic Sans MS" w:hAnsi="Comic Sans MS" w:cs="Arial"/>
                <w:sz w:val="20"/>
                <w:szCs w:val="20"/>
              </w:rPr>
            </w:pPr>
            <w:r>
              <w:rPr>
                <w:rFonts w:ascii="Comic Sans MS" w:hAnsi="Comic Sans MS" w:cs="Arial"/>
                <w:b/>
                <w:sz w:val="20"/>
                <w:szCs w:val="20"/>
              </w:rPr>
              <w:t xml:space="preserve">Intro: </w:t>
            </w:r>
            <w:r>
              <w:rPr>
                <w:rFonts w:ascii="Comic Sans MS" w:hAnsi="Comic Sans MS" w:cs="Arial"/>
                <w:sz w:val="20"/>
                <w:szCs w:val="20"/>
              </w:rPr>
              <w:t>Sing Barnaby’ s new travelling song</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Barnaby the Bear’s my name</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Travelling is my game</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Wrap up warm and hold my hand</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We are visiting icy lands</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Introduce the North and South Poles and show the children where they are on the globe.</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Explain some of the similarities and differences between the two Poles (see resources) and use rhythmic patterns to help (see resources)</w:t>
            </w:r>
          </w:p>
          <w:p w:rsidR="000F4402" w:rsidRDefault="000F4402" w:rsidP="00534E21">
            <w:pPr>
              <w:pStyle w:val="NoSpacing"/>
              <w:rPr>
                <w:rFonts w:ascii="Comic Sans MS" w:hAnsi="Comic Sans MS" w:cs="Arial"/>
                <w:b/>
                <w:sz w:val="20"/>
                <w:szCs w:val="20"/>
              </w:rPr>
            </w:pPr>
            <w:r>
              <w:rPr>
                <w:rFonts w:ascii="Comic Sans MS" w:hAnsi="Comic Sans MS" w:cs="Arial"/>
                <w:b/>
                <w:sz w:val="20"/>
                <w:szCs w:val="20"/>
              </w:rPr>
              <w:t xml:space="preserve">Main: </w:t>
            </w:r>
            <w:r>
              <w:rPr>
                <w:rFonts w:ascii="Comic Sans MS" w:hAnsi="Comic Sans MS" w:cs="Arial"/>
                <w:sz w:val="20"/>
                <w:szCs w:val="20"/>
              </w:rPr>
              <w:t>Try clapping all the patterns from each pole in turn and then put two of them together (</w:t>
            </w:r>
            <w:r>
              <w:rPr>
                <w:rFonts w:ascii="Comic Sans MS" w:hAnsi="Comic Sans MS" w:cs="Arial"/>
                <w:b/>
                <w:sz w:val="20"/>
                <w:szCs w:val="20"/>
              </w:rPr>
              <w:t>Yr1)/</w:t>
            </w:r>
            <w:r>
              <w:rPr>
                <w:rFonts w:ascii="Comic Sans MS" w:hAnsi="Comic Sans MS" w:cs="Arial"/>
                <w:sz w:val="20"/>
                <w:szCs w:val="20"/>
              </w:rPr>
              <w:t xml:space="preserve">three or four of them together </w:t>
            </w:r>
            <w:r>
              <w:rPr>
                <w:rFonts w:ascii="Comic Sans MS" w:hAnsi="Comic Sans MS" w:cs="Arial"/>
                <w:b/>
                <w:sz w:val="20"/>
                <w:szCs w:val="20"/>
              </w:rPr>
              <w:t>(Yr2).</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Repeat this using percussion instruments.</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What sort of sounds should we choose?</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Long or short sounds?</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Metal, wood or skin? (Most will choose metal)</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When the children have played the rhythms ask them how they would make their long sounds short.</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Ask all the children to explore their sounds and find ways of changing them.</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Choose volunteers to show what they have found.</w:t>
            </w:r>
          </w:p>
          <w:p w:rsidR="000F4402" w:rsidRDefault="000F4402" w:rsidP="00534E21">
            <w:pPr>
              <w:pStyle w:val="NoSpacing"/>
              <w:rPr>
                <w:rFonts w:ascii="Comic Sans MS" w:hAnsi="Comic Sans MS" w:cs="Arial"/>
                <w:sz w:val="20"/>
                <w:szCs w:val="20"/>
              </w:rPr>
            </w:pPr>
            <w:r>
              <w:rPr>
                <w:rFonts w:ascii="Comic Sans MS" w:hAnsi="Comic Sans MS" w:cs="Arial"/>
                <w:b/>
                <w:sz w:val="20"/>
                <w:szCs w:val="20"/>
              </w:rPr>
              <w:t xml:space="preserve">Plenary: </w:t>
            </w:r>
            <w:r>
              <w:rPr>
                <w:rFonts w:ascii="Comic Sans MS" w:hAnsi="Comic Sans MS" w:cs="Arial"/>
                <w:sz w:val="20"/>
                <w:szCs w:val="20"/>
              </w:rPr>
              <w:t xml:space="preserve">Listen to ‘La </w:t>
            </w:r>
            <w:proofErr w:type="spellStart"/>
            <w:r>
              <w:rPr>
                <w:rFonts w:ascii="Comic Sans MS" w:hAnsi="Comic Sans MS" w:cs="Arial"/>
                <w:sz w:val="20"/>
                <w:szCs w:val="20"/>
              </w:rPr>
              <w:t>Neige</w:t>
            </w:r>
            <w:proofErr w:type="spellEnd"/>
            <w:r>
              <w:rPr>
                <w:rFonts w:ascii="Comic Sans MS" w:hAnsi="Comic Sans MS" w:cs="Arial"/>
                <w:sz w:val="20"/>
                <w:szCs w:val="20"/>
              </w:rPr>
              <w:t xml:space="preserve">’ from Debussy’s Children’s Corner or ‘Snow Fall Meditation’ by Nature of the Soul and talk about the sounds </w:t>
            </w:r>
          </w:p>
          <w:p w:rsidR="000F4402" w:rsidRPr="00077468" w:rsidRDefault="000F4402" w:rsidP="00534E21">
            <w:pPr>
              <w:pStyle w:val="NoSpacing"/>
              <w:rPr>
                <w:rFonts w:ascii="Comic Sans MS" w:hAnsi="Comic Sans MS" w:cs="Arial"/>
                <w:b/>
                <w:i/>
                <w:sz w:val="20"/>
                <w:szCs w:val="20"/>
              </w:rPr>
            </w:pPr>
            <w:r>
              <w:rPr>
                <w:rFonts w:ascii="Comic Sans MS" w:hAnsi="Comic Sans MS" w:cs="Arial"/>
                <w:b/>
                <w:i/>
                <w:sz w:val="20"/>
                <w:szCs w:val="20"/>
              </w:rPr>
              <w:t>Notice who can talk about the music using musical language</w:t>
            </w:r>
          </w:p>
        </w:tc>
        <w:tc>
          <w:tcPr>
            <w:tcW w:w="0" w:type="auto"/>
          </w:tcPr>
          <w:p w:rsidR="000F4402" w:rsidRDefault="000F4402" w:rsidP="00534E21">
            <w:pPr>
              <w:pStyle w:val="NoSpacing"/>
              <w:rPr>
                <w:rFonts w:ascii="Comic Sans MS" w:hAnsi="Comic Sans MS" w:cs="Arial"/>
                <w:sz w:val="20"/>
                <w:szCs w:val="20"/>
              </w:rPr>
            </w:pPr>
            <w:r>
              <w:rPr>
                <w:rFonts w:ascii="Comic Sans MS" w:hAnsi="Comic Sans MS" w:cs="Arial"/>
                <w:sz w:val="20"/>
                <w:szCs w:val="20"/>
              </w:rPr>
              <w:t>Sing tunefully and confidently</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Clap and play rhythmic patterns accurately</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Explore and change sounds</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Identify long/short sounds in recorded music</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Pr="00A507DF" w:rsidRDefault="000F4402" w:rsidP="00534E21">
            <w:pPr>
              <w:pStyle w:val="NoSpacing"/>
              <w:rPr>
                <w:rFonts w:ascii="Comic Sans MS" w:hAnsi="Comic Sans MS" w:cs="Arial"/>
                <w:sz w:val="20"/>
                <w:szCs w:val="20"/>
              </w:rPr>
            </w:pPr>
          </w:p>
        </w:tc>
      </w:tr>
      <w:tr w:rsidR="000F4402" w:rsidTr="00534E21">
        <w:tc>
          <w:tcPr>
            <w:tcW w:w="0" w:type="auto"/>
          </w:tcPr>
          <w:p w:rsidR="000F4402" w:rsidRDefault="000F4402" w:rsidP="00534E21">
            <w:pPr>
              <w:pStyle w:val="NoSpacing"/>
              <w:jc w:val="center"/>
              <w:rPr>
                <w:rFonts w:ascii="Comic Sans MS" w:hAnsi="Comic Sans MS" w:cs="Arial"/>
                <w:b/>
                <w:sz w:val="24"/>
                <w:szCs w:val="24"/>
              </w:rPr>
            </w:pPr>
            <w:r>
              <w:rPr>
                <w:rFonts w:ascii="Comic Sans MS" w:hAnsi="Comic Sans MS" w:cs="Arial"/>
                <w:b/>
                <w:sz w:val="24"/>
                <w:szCs w:val="24"/>
              </w:rPr>
              <w:t>6</w:t>
            </w:r>
          </w:p>
        </w:tc>
        <w:tc>
          <w:tcPr>
            <w:tcW w:w="0" w:type="auto"/>
          </w:tcPr>
          <w:p w:rsidR="000F4402" w:rsidRDefault="000F4402" w:rsidP="00534E21">
            <w:pPr>
              <w:pStyle w:val="NoSpacing"/>
              <w:rPr>
                <w:rFonts w:ascii="Comic Sans MS" w:hAnsi="Comic Sans MS" w:cs="Arial"/>
                <w:sz w:val="20"/>
                <w:szCs w:val="20"/>
              </w:rPr>
            </w:pPr>
            <w:r>
              <w:rPr>
                <w:rFonts w:ascii="Comic Sans MS" w:hAnsi="Comic Sans MS" w:cs="Arial"/>
                <w:sz w:val="20"/>
                <w:szCs w:val="20"/>
              </w:rPr>
              <w:t>About pitch</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A new song</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About ascending and descending sounds</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lastRenderedPageBreak/>
              <w:t>To pick out melodic phrases by ear</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To play phrases as part of a  group</w:t>
            </w:r>
          </w:p>
          <w:p w:rsidR="000F4402" w:rsidRDefault="000F4402" w:rsidP="00534E21">
            <w:pPr>
              <w:pStyle w:val="NoSpacing"/>
              <w:rPr>
                <w:rFonts w:ascii="Comic Sans MS" w:hAnsi="Comic Sans MS" w:cs="Arial"/>
                <w:sz w:val="20"/>
                <w:szCs w:val="20"/>
              </w:rPr>
            </w:pPr>
          </w:p>
          <w:p w:rsidR="000F4402" w:rsidRPr="00A507DF" w:rsidRDefault="000F4402" w:rsidP="00534E21">
            <w:pPr>
              <w:pStyle w:val="NoSpacing"/>
              <w:rPr>
                <w:rFonts w:ascii="Comic Sans MS" w:hAnsi="Comic Sans MS" w:cs="Arial"/>
                <w:sz w:val="20"/>
                <w:szCs w:val="20"/>
              </w:rPr>
            </w:pPr>
          </w:p>
        </w:tc>
        <w:tc>
          <w:tcPr>
            <w:tcW w:w="0" w:type="auto"/>
          </w:tcPr>
          <w:p w:rsidR="000F4402" w:rsidRDefault="000F4402" w:rsidP="00534E21">
            <w:pPr>
              <w:pStyle w:val="NoSpacing"/>
              <w:rPr>
                <w:rFonts w:ascii="Comic Sans MS" w:hAnsi="Comic Sans MS" w:cs="Arial"/>
                <w:sz w:val="20"/>
                <w:szCs w:val="20"/>
              </w:rPr>
            </w:pPr>
            <w:r>
              <w:rPr>
                <w:rFonts w:ascii="Comic Sans MS" w:hAnsi="Comic Sans MS" w:cs="Arial"/>
                <w:b/>
                <w:sz w:val="20"/>
                <w:szCs w:val="20"/>
              </w:rPr>
              <w:lastRenderedPageBreak/>
              <w:t xml:space="preserve">Intro: </w:t>
            </w:r>
            <w:r>
              <w:rPr>
                <w:rFonts w:ascii="Comic Sans MS" w:hAnsi="Comic Sans MS" w:cs="Arial"/>
                <w:sz w:val="20"/>
                <w:szCs w:val="20"/>
              </w:rPr>
              <w:t>Sing Barnaby’ song and ask the children to follow some imaginary seals and penguins as they slide over the ice and up and down icebergs with a ‘</w:t>
            </w:r>
            <w:proofErr w:type="spellStart"/>
            <w:r>
              <w:rPr>
                <w:rFonts w:ascii="Comic Sans MS" w:hAnsi="Comic Sans MS" w:cs="Arial"/>
                <w:sz w:val="20"/>
                <w:szCs w:val="20"/>
              </w:rPr>
              <w:t>whee</w:t>
            </w:r>
            <w:proofErr w:type="spellEnd"/>
            <w:r>
              <w:rPr>
                <w:rFonts w:ascii="Comic Sans MS" w:hAnsi="Comic Sans MS" w:cs="Arial"/>
                <w:sz w:val="20"/>
                <w:szCs w:val="20"/>
              </w:rPr>
              <w:t>’</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Teach the children ‘The Penguin Song’ (Once a man Fell in a Well with the following words)</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Once a Penguin climbed up high (CDEFGGG)</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Flip flap flop he sounded (CDEFGG)</w:t>
            </w:r>
          </w:p>
          <w:p w:rsidR="000F4402" w:rsidRDefault="000F4402" w:rsidP="00534E21">
            <w:pPr>
              <w:pStyle w:val="NoSpacing"/>
              <w:rPr>
                <w:rFonts w:ascii="Comic Sans MS" w:hAnsi="Comic Sans MS" w:cs="Arial"/>
                <w:i/>
                <w:sz w:val="20"/>
                <w:szCs w:val="20"/>
              </w:rPr>
            </w:pPr>
            <w:r>
              <w:rPr>
                <w:rFonts w:ascii="Comic Sans MS" w:hAnsi="Comic Sans MS" w:cs="Arial"/>
                <w:i/>
                <w:sz w:val="20"/>
                <w:szCs w:val="20"/>
              </w:rPr>
              <w:t>Then he slid into the sea (CDEFGGG)</w:t>
            </w:r>
          </w:p>
          <w:p w:rsidR="000F4402" w:rsidRDefault="000F4402" w:rsidP="00534E21">
            <w:pPr>
              <w:pStyle w:val="NoSpacing"/>
              <w:rPr>
                <w:rFonts w:ascii="Comic Sans MS" w:hAnsi="Comic Sans MS" w:cs="Arial"/>
                <w:i/>
                <w:sz w:val="20"/>
                <w:szCs w:val="20"/>
              </w:rPr>
            </w:pPr>
            <w:proofErr w:type="spellStart"/>
            <w:r>
              <w:rPr>
                <w:rFonts w:ascii="Comic Sans MS" w:hAnsi="Comic Sans MS" w:cs="Arial"/>
                <w:i/>
                <w:sz w:val="20"/>
                <w:szCs w:val="20"/>
              </w:rPr>
              <w:t>Splish</w:t>
            </w:r>
            <w:proofErr w:type="spellEnd"/>
            <w:r>
              <w:rPr>
                <w:rFonts w:ascii="Comic Sans MS" w:hAnsi="Comic Sans MS" w:cs="Arial"/>
                <w:i/>
                <w:sz w:val="20"/>
                <w:szCs w:val="20"/>
              </w:rPr>
              <w:t xml:space="preserve"> splash splosh he landed (GFEDCC)</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lastRenderedPageBreak/>
              <w:t>Ask the children to watch as I show them how the penguin might move during this song (up, up, up and down) and repeat it with the children joining in with these hand movements.</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Remind the children of the of the rhythms from the South Pole</w:t>
            </w:r>
          </w:p>
          <w:p w:rsidR="000F4402" w:rsidRDefault="000F4402" w:rsidP="00534E21">
            <w:pPr>
              <w:pStyle w:val="NoSpacing"/>
              <w:rPr>
                <w:rFonts w:ascii="Comic Sans MS" w:hAnsi="Comic Sans MS" w:cs="Arial"/>
                <w:sz w:val="20"/>
                <w:szCs w:val="20"/>
              </w:rPr>
            </w:pPr>
            <w:r>
              <w:rPr>
                <w:rFonts w:ascii="Comic Sans MS" w:hAnsi="Comic Sans MS" w:cs="Arial"/>
                <w:b/>
                <w:sz w:val="20"/>
                <w:szCs w:val="20"/>
              </w:rPr>
              <w:t>Yr 1-</w:t>
            </w:r>
            <w:r>
              <w:rPr>
                <w:rFonts w:ascii="Comic Sans MS" w:hAnsi="Comic Sans MS" w:cs="Arial"/>
                <w:sz w:val="20"/>
                <w:szCs w:val="20"/>
              </w:rPr>
              <w:t>divide the class into three groups.</w:t>
            </w:r>
          </w:p>
          <w:p w:rsidR="000F4402" w:rsidRDefault="000F4402" w:rsidP="00534E21">
            <w:pPr>
              <w:pStyle w:val="NoSpacing"/>
              <w:numPr>
                <w:ilvl w:val="0"/>
                <w:numId w:val="2"/>
              </w:numPr>
              <w:rPr>
                <w:rFonts w:ascii="Comic Sans MS" w:hAnsi="Comic Sans MS" w:cs="Arial"/>
                <w:sz w:val="20"/>
                <w:szCs w:val="20"/>
              </w:rPr>
            </w:pPr>
            <w:r>
              <w:rPr>
                <w:rFonts w:ascii="Comic Sans MS" w:hAnsi="Comic Sans MS" w:cs="Arial"/>
                <w:sz w:val="20"/>
                <w:szCs w:val="20"/>
              </w:rPr>
              <w:t>Will sing the song and show the movement of pitch</w:t>
            </w:r>
          </w:p>
          <w:p w:rsidR="000F4402" w:rsidRDefault="000F4402" w:rsidP="00534E21">
            <w:pPr>
              <w:pStyle w:val="NoSpacing"/>
              <w:numPr>
                <w:ilvl w:val="0"/>
                <w:numId w:val="2"/>
              </w:numPr>
              <w:rPr>
                <w:rFonts w:ascii="Comic Sans MS" w:hAnsi="Comic Sans MS" w:cs="Arial"/>
                <w:sz w:val="20"/>
                <w:szCs w:val="20"/>
              </w:rPr>
            </w:pPr>
            <w:r>
              <w:rPr>
                <w:rFonts w:ascii="Comic Sans MS" w:hAnsi="Comic Sans MS" w:cs="Arial"/>
                <w:sz w:val="20"/>
                <w:szCs w:val="20"/>
              </w:rPr>
              <w:t xml:space="preserve">Will play the repeated pattern or </w:t>
            </w:r>
            <w:r>
              <w:rPr>
                <w:rFonts w:ascii="Comic Sans MS" w:hAnsi="Comic Sans MS" w:cs="Arial"/>
                <w:b/>
                <w:sz w:val="20"/>
                <w:szCs w:val="20"/>
              </w:rPr>
              <w:t>ostinato</w:t>
            </w:r>
            <w:r>
              <w:rPr>
                <w:rFonts w:ascii="Comic Sans MS" w:hAnsi="Comic Sans MS" w:cs="Arial"/>
                <w:sz w:val="20"/>
                <w:szCs w:val="20"/>
              </w:rPr>
              <w:t xml:space="preserve"> ‘avalanche’ on C and G chime bars simultaneously or on jingles</w:t>
            </w:r>
          </w:p>
          <w:p w:rsidR="000F4402" w:rsidRDefault="000F4402" w:rsidP="00534E21">
            <w:pPr>
              <w:pStyle w:val="NoSpacing"/>
              <w:numPr>
                <w:ilvl w:val="0"/>
                <w:numId w:val="2"/>
              </w:numPr>
              <w:rPr>
                <w:rFonts w:ascii="Comic Sans MS" w:hAnsi="Comic Sans MS" w:cs="Arial"/>
                <w:sz w:val="20"/>
                <w:szCs w:val="20"/>
              </w:rPr>
            </w:pPr>
            <w:r>
              <w:rPr>
                <w:rFonts w:ascii="Comic Sans MS" w:hAnsi="Comic Sans MS" w:cs="Arial"/>
                <w:sz w:val="20"/>
                <w:szCs w:val="20"/>
              </w:rPr>
              <w:t xml:space="preserve">Will play the beat or </w:t>
            </w:r>
            <w:r>
              <w:rPr>
                <w:rFonts w:ascii="Comic Sans MS" w:hAnsi="Comic Sans MS" w:cs="Arial"/>
                <w:b/>
                <w:sz w:val="20"/>
                <w:szCs w:val="20"/>
              </w:rPr>
              <w:t xml:space="preserve">drone </w:t>
            </w:r>
            <w:r>
              <w:rPr>
                <w:rFonts w:ascii="Comic Sans MS" w:hAnsi="Comic Sans MS" w:cs="Arial"/>
                <w:sz w:val="20"/>
                <w:szCs w:val="20"/>
              </w:rPr>
              <w:t>‘iceberg’ on C and G or triangles/bells</w:t>
            </w:r>
          </w:p>
          <w:p w:rsidR="000F4402" w:rsidRDefault="000F4402" w:rsidP="00534E21">
            <w:pPr>
              <w:pStyle w:val="NoSpacing"/>
              <w:rPr>
                <w:rFonts w:ascii="Comic Sans MS" w:hAnsi="Comic Sans MS" w:cs="Arial"/>
                <w:b/>
                <w:i/>
                <w:sz w:val="20"/>
                <w:szCs w:val="20"/>
              </w:rPr>
            </w:pPr>
            <w:r>
              <w:rPr>
                <w:rFonts w:ascii="Comic Sans MS" w:hAnsi="Comic Sans MS" w:cs="Arial"/>
                <w:sz w:val="20"/>
                <w:szCs w:val="20"/>
              </w:rPr>
              <w:t xml:space="preserve">Give the children the opportunity to swap and round group twice and record who can </w:t>
            </w:r>
            <w:r w:rsidRPr="00972F76">
              <w:rPr>
                <w:rFonts w:ascii="Comic Sans MS" w:hAnsi="Comic Sans MS" w:cs="Arial"/>
                <w:b/>
                <w:i/>
                <w:sz w:val="20"/>
                <w:szCs w:val="20"/>
              </w:rPr>
              <w:t>keep a steady beat or maintain a repeated pattern</w:t>
            </w:r>
          </w:p>
          <w:p w:rsidR="000F4402" w:rsidRDefault="000F4402" w:rsidP="00534E21">
            <w:pPr>
              <w:pStyle w:val="NoSpacing"/>
              <w:rPr>
                <w:rFonts w:ascii="Comic Sans MS" w:hAnsi="Comic Sans MS" w:cs="Arial"/>
                <w:sz w:val="20"/>
                <w:szCs w:val="20"/>
              </w:rPr>
            </w:pPr>
            <w:r>
              <w:rPr>
                <w:rFonts w:ascii="Comic Sans MS" w:hAnsi="Comic Sans MS" w:cs="Arial"/>
                <w:b/>
                <w:sz w:val="20"/>
                <w:szCs w:val="20"/>
              </w:rPr>
              <w:t xml:space="preserve">Yr 2- </w:t>
            </w:r>
            <w:r>
              <w:rPr>
                <w:rFonts w:ascii="Comic Sans MS" w:hAnsi="Comic Sans MS" w:cs="Arial"/>
                <w:sz w:val="20"/>
                <w:szCs w:val="20"/>
              </w:rPr>
              <w:t>Divide the children into four groups and give each group a selection of tuned percussion (C-G) and the following rhythm cards (see resources)</w:t>
            </w:r>
          </w:p>
          <w:p w:rsidR="000F4402" w:rsidRDefault="000F4402" w:rsidP="00534E21">
            <w:pPr>
              <w:pStyle w:val="NoSpacing"/>
              <w:numPr>
                <w:ilvl w:val="0"/>
                <w:numId w:val="3"/>
              </w:numPr>
              <w:rPr>
                <w:rFonts w:ascii="Comic Sans MS" w:hAnsi="Comic Sans MS" w:cs="Arial"/>
                <w:sz w:val="20"/>
                <w:szCs w:val="20"/>
              </w:rPr>
            </w:pPr>
            <w:r>
              <w:rPr>
                <w:rFonts w:ascii="Comic Sans MS" w:hAnsi="Comic Sans MS" w:cs="Arial"/>
                <w:sz w:val="20"/>
                <w:szCs w:val="20"/>
              </w:rPr>
              <w:t>Penguin, penguin glacier/Once a penguin climbed up high</w:t>
            </w:r>
          </w:p>
          <w:p w:rsidR="000F4402" w:rsidRDefault="000F4402" w:rsidP="00534E21">
            <w:pPr>
              <w:pStyle w:val="NoSpacing"/>
              <w:numPr>
                <w:ilvl w:val="0"/>
                <w:numId w:val="3"/>
              </w:numPr>
              <w:rPr>
                <w:rFonts w:ascii="Comic Sans MS" w:hAnsi="Comic Sans MS" w:cs="Arial"/>
                <w:sz w:val="20"/>
                <w:szCs w:val="20"/>
              </w:rPr>
            </w:pPr>
            <w:r>
              <w:rPr>
                <w:rFonts w:ascii="Comic Sans MS" w:hAnsi="Comic Sans MS" w:cs="Arial"/>
                <w:sz w:val="20"/>
                <w:szCs w:val="20"/>
              </w:rPr>
              <w:t>Penguin, penguin iceberg/flip, flap, flop he sounded</w:t>
            </w:r>
          </w:p>
          <w:p w:rsidR="000F4402" w:rsidRDefault="000F4402" w:rsidP="00534E21">
            <w:pPr>
              <w:pStyle w:val="NoSpacing"/>
              <w:numPr>
                <w:ilvl w:val="0"/>
                <w:numId w:val="3"/>
              </w:numPr>
              <w:rPr>
                <w:rFonts w:ascii="Comic Sans MS" w:hAnsi="Comic Sans MS" w:cs="Arial"/>
                <w:sz w:val="20"/>
                <w:szCs w:val="20"/>
              </w:rPr>
            </w:pPr>
            <w:r>
              <w:rPr>
                <w:rFonts w:ascii="Comic Sans MS" w:hAnsi="Comic Sans MS" w:cs="Arial"/>
                <w:sz w:val="20"/>
                <w:szCs w:val="20"/>
              </w:rPr>
              <w:t>Penguin, penguin glacier/ Then he slid into the sea</w:t>
            </w:r>
          </w:p>
          <w:p w:rsidR="000F4402" w:rsidRDefault="000F4402" w:rsidP="00534E21">
            <w:pPr>
              <w:pStyle w:val="NoSpacing"/>
              <w:numPr>
                <w:ilvl w:val="0"/>
                <w:numId w:val="3"/>
              </w:numPr>
              <w:rPr>
                <w:rFonts w:ascii="Comic Sans MS" w:hAnsi="Comic Sans MS" w:cs="Arial"/>
                <w:sz w:val="20"/>
                <w:szCs w:val="20"/>
              </w:rPr>
            </w:pPr>
            <w:r>
              <w:rPr>
                <w:rFonts w:ascii="Comic Sans MS" w:hAnsi="Comic Sans MS" w:cs="Arial"/>
                <w:sz w:val="20"/>
                <w:szCs w:val="20"/>
              </w:rPr>
              <w:t xml:space="preserve">Penguin, penguin iceberg/ </w:t>
            </w:r>
            <w:proofErr w:type="spellStart"/>
            <w:r>
              <w:rPr>
                <w:rFonts w:ascii="Comic Sans MS" w:hAnsi="Comic Sans MS" w:cs="Arial"/>
                <w:sz w:val="20"/>
                <w:szCs w:val="20"/>
              </w:rPr>
              <w:t>Splish</w:t>
            </w:r>
            <w:proofErr w:type="spellEnd"/>
            <w:r>
              <w:rPr>
                <w:rFonts w:ascii="Comic Sans MS" w:hAnsi="Comic Sans MS" w:cs="Arial"/>
                <w:sz w:val="20"/>
                <w:szCs w:val="20"/>
              </w:rPr>
              <w:t>, splash, splosh he sounded</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Ask children to play the rhythms on one note e.g. C or G (LA)</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Ask children to play the rhythm of their line on the notes C-G or G-C (MA)</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Ask children to play all the lines (HA)</w:t>
            </w:r>
          </w:p>
          <w:p w:rsidR="000F4402" w:rsidRDefault="000F4402" w:rsidP="00534E21">
            <w:pPr>
              <w:pStyle w:val="NoSpacing"/>
              <w:rPr>
                <w:rFonts w:ascii="Comic Sans MS" w:hAnsi="Comic Sans MS" w:cs="Arial"/>
                <w:b/>
                <w:i/>
                <w:sz w:val="20"/>
                <w:szCs w:val="20"/>
              </w:rPr>
            </w:pPr>
            <w:r>
              <w:rPr>
                <w:rFonts w:ascii="Comic Sans MS" w:hAnsi="Comic Sans MS" w:cs="Arial"/>
                <w:b/>
                <w:sz w:val="20"/>
                <w:szCs w:val="20"/>
              </w:rPr>
              <w:t xml:space="preserve">Plenary: </w:t>
            </w:r>
            <w:r>
              <w:rPr>
                <w:rFonts w:ascii="Comic Sans MS" w:hAnsi="Comic Sans MS" w:cs="Arial"/>
                <w:sz w:val="20"/>
                <w:szCs w:val="20"/>
              </w:rPr>
              <w:t xml:space="preserve">Ask groups to perform and notice who </w:t>
            </w:r>
            <w:r>
              <w:rPr>
                <w:rFonts w:ascii="Comic Sans MS" w:hAnsi="Comic Sans MS" w:cs="Arial"/>
                <w:b/>
                <w:i/>
                <w:sz w:val="20"/>
                <w:szCs w:val="20"/>
              </w:rPr>
              <w:t>can pick out melodic phrases using ascending and descending sounds (Yr 2)</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Ask the children if they can remember where Barnaby has taken them to on his travels and which their favourite country was?</w:t>
            </w:r>
          </w:p>
          <w:p w:rsidR="00BD30AA" w:rsidRDefault="00BD30AA" w:rsidP="00534E21">
            <w:pPr>
              <w:pStyle w:val="NoSpacing"/>
              <w:rPr>
                <w:rFonts w:ascii="Comic Sans MS" w:hAnsi="Comic Sans MS" w:cs="Arial"/>
                <w:sz w:val="20"/>
                <w:szCs w:val="20"/>
              </w:rPr>
            </w:pPr>
          </w:p>
          <w:p w:rsidR="00BD30AA" w:rsidRDefault="00BD30AA" w:rsidP="00534E21">
            <w:pPr>
              <w:pStyle w:val="NoSpacing"/>
              <w:rPr>
                <w:rFonts w:ascii="Comic Sans MS" w:hAnsi="Comic Sans MS" w:cs="Arial"/>
                <w:sz w:val="20"/>
                <w:szCs w:val="20"/>
              </w:rPr>
            </w:pPr>
          </w:p>
          <w:p w:rsidR="00BD30AA" w:rsidRDefault="00BD30AA" w:rsidP="00534E21">
            <w:pPr>
              <w:pStyle w:val="NoSpacing"/>
              <w:rPr>
                <w:rFonts w:ascii="Comic Sans MS" w:hAnsi="Comic Sans MS" w:cs="Arial"/>
                <w:sz w:val="20"/>
                <w:szCs w:val="20"/>
              </w:rPr>
            </w:pPr>
          </w:p>
          <w:p w:rsidR="00BD30AA" w:rsidRDefault="00BD30AA" w:rsidP="00534E21">
            <w:pPr>
              <w:pStyle w:val="NoSpacing"/>
              <w:rPr>
                <w:rFonts w:ascii="Comic Sans MS" w:hAnsi="Comic Sans MS" w:cs="Arial"/>
                <w:sz w:val="20"/>
                <w:szCs w:val="20"/>
              </w:rPr>
            </w:pPr>
          </w:p>
          <w:p w:rsidR="00BD30AA" w:rsidRDefault="00BD30AA" w:rsidP="00534E21">
            <w:pPr>
              <w:pStyle w:val="NoSpacing"/>
              <w:rPr>
                <w:rFonts w:ascii="Comic Sans MS" w:hAnsi="Comic Sans MS" w:cs="Arial"/>
                <w:sz w:val="20"/>
                <w:szCs w:val="20"/>
              </w:rPr>
            </w:pPr>
          </w:p>
          <w:p w:rsidR="00BD30AA" w:rsidRDefault="00BD30AA" w:rsidP="00534E21">
            <w:pPr>
              <w:pStyle w:val="NoSpacing"/>
              <w:rPr>
                <w:rFonts w:ascii="Comic Sans MS" w:hAnsi="Comic Sans MS" w:cs="Arial"/>
                <w:sz w:val="20"/>
                <w:szCs w:val="20"/>
              </w:rPr>
            </w:pPr>
          </w:p>
          <w:p w:rsidR="00BD30AA" w:rsidRPr="00B20517" w:rsidRDefault="00BD30AA" w:rsidP="00534E21">
            <w:pPr>
              <w:pStyle w:val="NoSpacing"/>
              <w:rPr>
                <w:rFonts w:ascii="Comic Sans MS" w:hAnsi="Comic Sans MS" w:cs="Arial"/>
                <w:sz w:val="20"/>
                <w:szCs w:val="20"/>
              </w:rPr>
            </w:pPr>
          </w:p>
        </w:tc>
        <w:tc>
          <w:tcPr>
            <w:tcW w:w="0" w:type="auto"/>
          </w:tcPr>
          <w:p w:rsidR="000F4402" w:rsidRDefault="000F4402" w:rsidP="00534E21">
            <w:pPr>
              <w:pStyle w:val="NoSpacing"/>
              <w:rPr>
                <w:rFonts w:ascii="Comic Sans MS" w:hAnsi="Comic Sans MS" w:cs="Arial"/>
                <w:sz w:val="20"/>
                <w:szCs w:val="20"/>
              </w:rPr>
            </w:pPr>
            <w:r>
              <w:rPr>
                <w:rFonts w:ascii="Comic Sans MS" w:hAnsi="Comic Sans MS" w:cs="Arial"/>
                <w:sz w:val="20"/>
                <w:szCs w:val="20"/>
              </w:rPr>
              <w:lastRenderedPageBreak/>
              <w:t xml:space="preserve">Can follow hand signals in order to explore their vocal range </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Show the movement of pitch using their hands</w:t>
            </w:r>
          </w:p>
          <w:p w:rsidR="000F4402" w:rsidRDefault="000F4402" w:rsidP="00534E21">
            <w:pPr>
              <w:pStyle w:val="NoSpacing"/>
              <w:rPr>
                <w:rFonts w:ascii="Comic Sans MS" w:hAnsi="Comic Sans MS" w:cs="Arial"/>
                <w:sz w:val="20"/>
                <w:szCs w:val="20"/>
              </w:rPr>
            </w:pPr>
          </w:p>
          <w:p w:rsidR="000F4402" w:rsidRDefault="000F4402" w:rsidP="00534E21">
            <w:pPr>
              <w:pStyle w:val="NoSpacing"/>
              <w:rPr>
                <w:rFonts w:ascii="Comic Sans MS" w:hAnsi="Comic Sans MS" w:cs="Arial"/>
                <w:sz w:val="20"/>
                <w:szCs w:val="20"/>
              </w:rPr>
            </w:pPr>
            <w:r>
              <w:rPr>
                <w:rFonts w:ascii="Comic Sans MS" w:hAnsi="Comic Sans MS" w:cs="Arial"/>
                <w:sz w:val="20"/>
                <w:szCs w:val="20"/>
              </w:rPr>
              <w:t>Play repeated patterns within a large group (Yr 1)</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lastRenderedPageBreak/>
              <w:t>Use their knowledge of ascending and descending sounds to play melodic phrases (Yr 2)</w:t>
            </w:r>
          </w:p>
          <w:p w:rsidR="000F4402" w:rsidRDefault="000F4402" w:rsidP="00534E21">
            <w:pPr>
              <w:pStyle w:val="NoSpacing"/>
              <w:rPr>
                <w:rFonts w:ascii="Comic Sans MS" w:hAnsi="Comic Sans MS" w:cs="Arial"/>
                <w:sz w:val="20"/>
                <w:szCs w:val="20"/>
              </w:rPr>
            </w:pPr>
          </w:p>
          <w:p w:rsidR="000F4402" w:rsidRPr="00B20517" w:rsidRDefault="000F4402" w:rsidP="00534E21">
            <w:pPr>
              <w:pStyle w:val="NoSpacing"/>
              <w:rPr>
                <w:rFonts w:ascii="Comic Sans MS" w:hAnsi="Comic Sans MS" w:cs="Arial"/>
                <w:sz w:val="20"/>
                <w:szCs w:val="20"/>
              </w:rPr>
            </w:pPr>
          </w:p>
        </w:tc>
      </w:tr>
      <w:tr w:rsidR="000F4402" w:rsidTr="00534E21">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r>
              <w:rPr>
                <w:rFonts w:ascii="Comic Sans MS" w:hAnsi="Comic Sans MS" w:cs="Arial"/>
                <w:b/>
                <w:sz w:val="24"/>
                <w:szCs w:val="24"/>
              </w:rPr>
              <w:t>Resources</w:t>
            </w:r>
          </w:p>
        </w:tc>
        <w:tc>
          <w:tcPr>
            <w:tcW w:w="0" w:type="auto"/>
          </w:tcPr>
          <w:p w:rsidR="000F4402" w:rsidRDefault="000F4402" w:rsidP="00534E21">
            <w:pPr>
              <w:pStyle w:val="NoSpacing"/>
              <w:rPr>
                <w:rFonts w:ascii="Comic Sans MS" w:hAnsi="Comic Sans MS" w:cs="Arial"/>
                <w:sz w:val="20"/>
                <w:szCs w:val="20"/>
              </w:rPr>
            </w:pPr>
            <w:r>
              <w:rPr>
                <w:rFonts w:ascii="Comic Sans MS" w:hAnsi="Comic Sans MS" w:cs="Arial"/>
                <w:sz w:val="20"/>
                <w:szCs w:val="20"/>
              </w:rPr>
              <w:t>Welcome Song: Bingo Lingo (A &amp; C Black)</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 xml:space="preserve">‘War Drums’, ‘The </w:t>
            </w:r>
            <w:proofErr w:type="spellStart"/>
            <w:r>
              <w:rPr>
                <w:rFonts w:ascii="Comic Sans MS" w:hAnsi="Comic Sans MS" w:cs="Arial"/>
                <w:sz w:val="20"/>
                <w:szCs w:val="20"/>
              </w:rPr>
              <w:t>Karamajong</w:t>
            </w:r>
            <w:proofErr w:type="spellEnd"/>
            <w:r>
              <w:rPr>
                <w:rFonts w:ascii="Comic Sans MS" w:hAnsi="Comic Sans MS" w:cs="Arial"/>
                <w:sz w:val="20"/>
                <w:szCs w:val="20"/>
              </w:rPr>
              <w:t xml:space="preserve"> Children’s Song’ and ‘Rainforest Dream’: Listen to This KS1</w:t>
            </w:r>
          </w:p>
          <w:p w:rsidR="000F4402" w:rsidRDefault="000F4402" w:rsidP="00534E21">
            <w:pPr>
              <w:pStyle w:val="NoSpacing"/>
              <w:rPr>
                <w:rFonts w:ascii="Comic Sans MS" w:hAnsi="Comic Sans MS" w:cs="Arial"/>
                <w:sz w:val="20"/>
                <w:szCs w:val="20"/>
              </w:rPr>
            </w:pPr>
            <w:proofErr w:type="spellStart"/>
            <w:r>
              <w:rPr>
                <w:rFonts w:ascii="Comic Sans MS" w:hAnsi="Comic Sans MS" w:cs="Arial"/>
                <w:sz w:val="20"/>
                <w:szCs w:val="20"/>
              </w:rPr>
              <w:t>Fumje</w:t>
            </w:r>
            <w:proofErr w:type="spellEnd"/>
            <w:r>
              <w:rPr>
                <w:rFonts w:ascii="Comic Sans MS" w:hAnsi="Comic Sans MS" w:cs="Arial"/>
                <w:sz w:val="20"/>
                <w:szCs w:val="20"/>
              </w:rPr>
              <w:t xml:space="preserve"> Alafia: Young Voice works (Faber)</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 xml:space="preserve">‘La </w:t>
            </w:r>
            <w:proofErr w:type="spellStart"/>
            <w:r>
              <w:rPr>
                <w:rFonts w:ascii="Comic Sans MS" w:hAnsi="Comic Sans MS" w:cs="Arial"/>
                <w:sz w:val="20"/>
                <w:szCs w:val="20"/>
              </w:rPr>
              <w:t>Neige</w:t>
            </w:r>
            <w:proofErr w:type="spellEnd"/>
            <w:r>
              <w:rPr>
                <w:rFonts w:ascii="Comic Sans MS" w:hAnsi="Comic Sans MS" w:cs="Arial"/>
                <w:sz w:val="20"/>
                <w:szCs w:val="20"/>
              </w:rPr>
              <w:t xml:space="preserve">’ from The Children’s Corner by Debussy (found in Let’s go </w:t>
            </w:r>
            <w:proofErr w:type="spellStart"/>
            <w:r>
              <w:rPr>
                <w:rFonts w:ascii="Comic Sans MS" w:hAnsi="Comic Sans MS" w:cs="Arial"/>
                <w:sz w:val="20"/>
                <w:szCs w:val="20"/>
              </w:rPr>
              <w:t>Zudie</w:t>
            </w:r>
            <w:proofErr w:type="spellEnd"/>
            <w:r>
              <w:rPr>
                <w:rFonts w:ascii="Comic Sans MS" w:hAnsi="Comic Sans MS" w:cs="Arial"/>
                <w:sz w:val="20"/>
                <w:szCs w:val="20"/>
              </w:rPr>
              <w:t>-o) or Snow Fall Meditation by Nature of the Soul (You Tube)</w:t>
            </w:r>
          </w:p>
          <w:p w:rsidR="000F4402" w:rsidRDefault="000F4402" w:rsidP="00534E21">
            <w:pPr>
              <w:pStyle w:val="NoSpacing"/>
              <w:rPr>
                <w:rFonts w:ascii="Comic Sans MS" w:hAnsi="Comic Sans MS" w:cs="Arial"/>
                <w:sz w:val="20"/>
                <w:szCs w:val="20"/>
              </w:rPr>
            </w:pPr>
            <w:r>
              <w:rPr>
                <w:rFonts w:ascii="Comic Sans MS" w:hAnsi="Comic Sans MS" w:cs="Arial"/>
                <w:sz w:val="20"/>
                <w:szCs w:val="20"/>
              </w:rPr>
              <w:t>Un-tuned percussion</w:t>
            </w:r>
          </w:p>
          <w:p w:rsidR="000F4402" w:rsidRPr="003F6731" w:rsidRDefault="000F4402" w:rsidP="00534E21">
            <w:pPr>
              <w:pStyle w:val="NoSpacing"/>
              <w:rPr>
                <w:rFonts w:ascii="Comic Sans MS" w:hAnsi="Comic Sans MS" w:cs="Arial"/>
                <w:sz w:val="20"/>
                <w:szCs w:val="20"/>
              </w:rPr>
            </w:pPr>
            <w:r>
              <w:rPr>
                <w:rFonts w:ascii="Comic Sans MS" w:hAnsi="Comic Sans MS" w:cs="Arial"/>
                <w:sz w:val="20"/>
                <w:szCs w:val="20"/>
              </w:rPr>
              <w:t>Tuned percussion (as many sets of C,D,E,F and G  as possible)</w:t>
            </w:r>
          </w:p>
        </w:tc>
        <w:tc>
          <w:tcPr>
            <w:tcW w:w="0" w:type="auto"/>
          </w:tcPr>
          <w:p w:rsidR="000F4402" w:rsidRDefault="000F4402" w:rsidP="00534E21">
            <w:pPr>
              <w:pStyle w:val="NoSpacing"/>
              <w:jc w:val="center"/>
              <w:rPr>
                <w:rFonts w:ascii="Comic Sans MS" w:hAnsi="Comic Sans MS" w:cs="Arial"/>
                <w:b/>
                <w:sz w:val="24"/>
                <w:szCs w:val="24"/>
              </w:rPr>
            </w:pPr>
          </w:p>
        </w:tc>
      </w:tr>
    </w:tbl>
    <w:p w:rsidR="000F4402" w:rsidRDefault="000F4402" w:rsidP="000F4402">
      <w:pPr>
        <w:pStyle w:val="NoSpacing"/>
        <w:jc w:val="center"/>
        <w:rPr>
          <w:rFonts w:ascii="Comic Sans MS" w:hAnsi="Comic Sans MS" w:cs="Arial"/>
          <w:b/>
          <w:sz w:val="24"/>
          <w:szCs w:val="24"/>
        </w:rPr>
      </w:pPr>
    </w:p>
    <w:p w:rsidR="000F4402" w:rsidRDefault="000F4402" w:rsidP="000F4402">
      <w:pPr>
        <w:pStyle w:val="NoSpacing"/>
        <w:jc w:val="center"/>
        <w:rPr>
          <w:rFonts w:ascii="Comic Sans MS" w:hAnsi="Comic Sans MS" w:cs="Arial"/>
          <w:b/>
          <w:sz w:val="24"/>
          <w:szCs w:val="24"/>
        </w:rPr>
      </w:pPr>
    </w:p>
    <w:p w:rsidR="000F4402" w:rsidRDefault="000F4402" w:rsidP="000F4402">
      <w:pPr>
        <w:pStyle w:val="NoSpacing"/>
        <w:rPr>
          <w:rFonts w:ascii="Comic Sans MS" w:hAnsi="Comic Sans MS" w:cs="Arial"/>
          <w:b/>
          <w:sz w:val="24"/>
          <w:szCs w:val="24"/>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bookmarkStart w:id="0" w:name="_GoBack"/>
      <w:bookmarkEnd w:id="0"/>
      <w:r>
        <w:rPr>
          <w:rFonts w:ascii="Comic Sans MS" w:hAnsi="Comic Sans MS" w:cs="Arial"/>
          <w:b/>
          <w:sz w:val="32"/>
          <w:szCs w:val="32"/>
        </w:rPr>
        <w:lastRenderedPageBreak/>
        <w:t xml:space="preserve">War Drums </w:t>
      </w: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rPr>
          <w:rFonts w:ascii="Comic Sans MS" w:hAnsi="Comic Sans MS" w:cs="Arial"/>
          <w:b/>
          <w:sz w:val="32"/>
          <w:szCs w:val="32"/>
        </w:rPr>
      </w:pPr>
      <w:r>
        <w:rPr>
          <w:rFonts w:ascii="Comic Sans MS" w:hAnsi="Comic Sans MS" w:cs="Arial"/>
          <w:b/>
          <w:sz w:val="32"/>
          <w:szCs w:val="32"/>
        </w:rPr>
        <w:t>Questions to ask the children</w:t>
      </w:r>
    </w:p>
    <w:p w:rsidR="000F4402" w:rsidRDefault="000F4402" w:rsidP="000F4402">
      <w:pPr>
        <w:pStyle w:val="NoSpacing"/>
        <w:rPr>
          <w:rFonts w:ascii="Comic Sans MS" w:hAnsi="Comic Sans MS" w:cs="Arial"/>
          <w:b/>
          <w:sz w:val="32"/>
          <w:szCs w:val="32"/>
        </w:rPr>
      </w:pPr>
    </w:p>
    <w:p w:rsidR="000F4402" w:rsidRDefault="000F4402" w:rsidP="000F4402">
      <w:pPr>
        <w:pStyle w:val="NoSpacing"/>
        <w:rPr>
          <w:rFonts w:ascii="Comic Sans MS" w:hAnsi="Comic Sans MS" w:cs="Arial"/>
          <w:sz w:val="32"/>
          <w:szCs w:val="32"/>
        </w:rPr>
      </w:pPr>
      <w:r>
        <w:rPr>
          <w:rFonts w:ascii="Comic Sans MS" w:hAnsi="Comic Sans MS" w:cs="Arial"/>
          <w:sz w:val="32"/>
          <w:szCs w:val="32"/>
        </w:rPr>
        <w:t>What instruments were playing?</w:t>
      </w:r>
    </w:p>
    <w:p w:rsidR="000F4402" w:rsidRDefault="000F4402" w:rsidP="000F4402">
      <w:pPr>
        <w:pStyle w:val="NoSpacing"/>
        <w:rPr>
          <w:rFonts w:ascii="Comic Sans MS" w:hAnsi="Comic Sans MS" w:cs="Arial"/>
          <w:sz w:val="32"/>
          <w:szCs w:val="32"/>
        </w:rPr>
      </w:pPr>
      <w:r>
        <w:rPr>
          <w:rFonts w:ascii="Comic Sans MS" w:hAnsi="Comic Sans MS" w:cs="Arial"/>
          <w:sz w:val="32"/>
          <w:szCs w:val="32"/>
        </w:rPr>
        <w:t>Did they start loudly or quietly?</w:t>
      </w:r>
    </w:p>
    <w:p w:rsidR="000F4402" w:rsidRDefault="000F4402" w:rsidP="000F4402">
      <w:pPr>
        <w:pStyle w:val="NoSpacing"/>
        <w:rPr>
          <w:rFonts w:ascii="Comic Sans MS" w:hAnsi="Comic Sans MS" w:cs="Arial"/>
          <w:sz w:val="32"/>
          <w:szCs w:val="32"/>
        </w:rPr>
      </w:pPr>
      <w:r>
        <w:rPr>
          <w:rFonts w:ascii="Comic Sans MS" w:hAnsi="Comic Sans MS" w:cs="Arial"/>
          <w:sz w:val="32"/>
          <w:szCs w:val="32"/>
        </w:rPr>
        <w:t>Did they play the same rhythm/pattern throughout?</w:t>
      </w:r>
    </w:p>
    <w:p w:rsidR="000F4402" w:rsidRDefault="000F4402" w:rsidP="000F4402">
      <w:pPr>
        <w:pStyle w:val="NoSpacing"/>
        <w:rPr>
          <w:rFonts w:ascii="Comic Sans MS" w:hAnsi="Comic Sans MS" w:cs="Arial"/>
          <w:sz w:val="32"/>
          <w:szCs w:val="32"/>
        </w:rPr>
      </w:pPr>
      <w:r>
        <w:rPr>
          <w:rFonts w:ascii="Comic Sans MS" w:hAnsi="Comic Sans MS" w:cs="Arial"/>
          <w:sz w:val="32"/>
          <w:szCs w:val="32"/>
        </w:rPr>
        <w:t>Do you think they were playing inside or outside?</w:t>
      </w:r>
    </w:p>
    <w:p w:rsidR="000F4402" w:rsidRDefault="000F4402" w:rsidP="000F4402">
      <w:pPr>
        <w:pStyle w:val="NoSpacing"/>
        <w:rPr>
          <w:rFonts w:ascii="Comic Sans MS" w:hAnsi="Comic Sans MS" w:cs="Arial"/>
          <w:sz w:val="32"/>
          <w:szCs w:val="32"/>
        </w:rPr>
      </w:pPr>
      <w:r>
        <w:rPr>
          <w:rFonts w:ascii="Comic Sans MS" w:hAnsi="Comic Sans MS" w:cs="Arial"/>
          <w:sz w:val="32"/>
          <w:szCs w:val="32"/>
        </w:rPr>
        <w:t>For what occasion do you think they were playing? (A happy or sad)</w:t>
      </w:r>
    </w:p>
    <w:p w:rsidR="000F4402" w:rsidRDefault="000F4402" w:rsidP="000F4402">
      <w:pPr>
        <w:pStyle w:val="NoSpacing"/>
        <w:rPr>
          <w:rFonts w:ascii="Comic Sans MS" w:hAnsi="Comic Sans MS" w:cs="Arial"/>
          <w:sz w:val="32"/>
          <w:szCs w:val="32"/>
        </w:rPr>
      </w:pPr>
    </w:p>
    <w:p w:rsidR="000F4402" w:rsidRDefault="000F4402" w:rsidP="000F4402">
      <w:pPr>
        <w:pStyle w:val="NoSpacing"/>
        <w:jc w:val="center"/>
        <w:rPr>
          <w:rFonts w:ascii="Comic Sans MS" w:hAnsi="Comic Sans MS" w:cs="Arial"/>
          <w:b/>
          <w:sz w:val="32"/>
          <w:szCs w:val="32"/>
        </w:rPr>
      </w:pPr>
      <w:r>
        <w:rPr>
          <w:rFonts w:ascii="Comic Sans MS" w:hAnsi="Comic Sans MS" w:cs="Arial"/>
          <w:b/>
          <w:sz w:val="32"/>
          <w:szCs w:val="32"/>
        </w:rPr>
        <w:t>Rainforest Dream</w:t>
      </w:r>
    </w:p>
    <w:p w:rsidR="000F4402" w:rsidRPr="006F6DBC" w:rsidRDefault="000F4402" w:rsidP="000F4402">
      <w:pPr>
        <w:pStyle w:val="NoSpacing"/>
        <w:jc w:val="center"/>
        <w:rPr>
          <w:rFonts w:ascii="Comic Sans MS" w:hAnsi="Comic Sans MS" w:cs="Arial"/>
          <w:b/>
          <w:sz w:val="32"/>
          <w:szCs w:val="32"/>
        </w:rPr>
      </w:pPr>
    </w:p>
    <w:p w:rsidR="000F4402" w:rsidRDefault="000F4402" w:rsidP="000F4402">
      <w:pPr>
        <w:pStyle w:val="NoSpacing"/>
        <w:rPr>
          <w:rFonts w:ascii="Comic Sans MS" w:hAnsi="Comic Sans MS" w:cs="Arial"/>
          <w:b/>
          <w:sz w:val="32"/>
          <w:szCs w:val="32"/>
        </w:rPr>
      </w:pPr>
      <w:r>
        <w:rPr>
          <w:rFonts w:ascii="Comic Sans MS" w:hAnsi="Comic Sans MS" w:cs="Arial"/>
          <w:b/>
          <w:sz w:val="32"/>
          <w:szCs w:val="32"/>
        </w:rPr>
        <w:t>Questions to ask the children</w:t>
      </w:r>
    </w:p>
    <w:p w:rsidR="000F4402" w:rsidRDefault="000F4402" w:rsidP="000F4402">
      <w:pPr>
        <w:pStyle w:val="NoSpacing"/>
        <w:rPr>
          <w:rFonts w:ascii="Comic Sans MS" w:hAnsi="Comic Sans MS" w:cs="Arial"/>
          <w:sz w:val="32"/>
          <w:szCs w:val="32"/>
        </w:rPr>
      </w:pPr>
    </w:p>
    <w:p w:rsidR="000F4402" w:rsidRDefault="000F4402" w:rsidP="000F4402">
      <w:pPr>
        <w:pStyle w:val="NoSpacing"/>
        <w:rPr>
          <w:rFonts w:ascii="Comic Sans MS" w:hAnsi="Comic Sans MS" w:cs="Arial"/>
          <w:sz w:val="32"/>
          <w:szCs w:val="32"/>
        </w:rPr>
      </w:pPr>
      <w:r>
        <w:rPr>
          <w:rFonts w:ascii="Comic Sans MS" w:hAnsi="Comic Sans MS" w:cs="Arial"/>
          <w:sz w:val="32"/>
          <w:szCs w:val="32"/>
        </w:rPr>
        <w:t>What made you think this music was illustrating a rain forest?</w:t>
      </w:r>
    </w:p>
    <w:p w:rsidR="000F4402" w:rsidRDefault="000F4402" w:rsidP="000F4402">
      <w:pPr>
        <w:pStyle w:val="NoSpacing"/>
        <w:rPr>
          <w:rFonts w:ascii="Comic Sans MS" w:hAnsi="Comic Sans MS" w:cs="Arial"/>
          <w:sz w:val="32"/>
          <w:szCs w:val="32"/>
        </w:rPr>
      </w:pPr>
      <w:r>
        <w:rPr>
          <w:rFonts w:ascii="Comic Sans MS" w:hAnsi="Comic Sans MS" w:cs="Arial"/>
          <w:sz w:val="32"/>
          <w:szCs w:val="32"/>
        </w:rPr>
        <w:t>What unusual sounds did you hear?</w:t>
      </w:r>
    </w:p>
    <w:p w:rsidR="000F4402" w:rsidRDefault="000F4402" w:rsidP="000F4402">
      <w:pPr>
        <w:pStyle w:val="NoSpacing"/>
        <w:rPr>
          <w:rFonts w:ascii="Comic Sans MS" w:hAnsi="Comic Sans MS" w:cs="Arial"/>
          <w:sz w:val="32"/>
          <w:szCs w:val="32"/>
        </w:rPr>
      </w:pPr>
      <w:r>
        <w:rPr>
          <w:rFonts w:ascii="Comic Sans MS" w:hAnsi="Comic Sans MS" w:cs="Arial"/>
          <w:sz w:val="32"/>
          <w:szCs w:val="32"/>
        </w:rPr>
        <w:t>What was your favourite sound?</w:t>
      </w:r>
    </w:p>
    <w:p w:rsidR="000F4402" w:rsidRDefault="000F4402" w:rsidP="000F4402">
      <w:pPr>
        <w:pStyle w:val="NoSpacing"/>
        <w:rPr>
          <w:rFonts w:ascii="Comic Sans MS" w:hAnsi="Comic Sans MS" w:cs="Arial"/>
          <w:sz w:val="32"/>
          <w:szCs w:val="32"/>
        </w:rPr>
      </w:pPr>
      <w:r>
        <w:rPr>
          <w:rFonts w:ascii="Comic Sans MS" w:hAnsi="Comic Sans MS" w:cs="Arial"/>
          <w:sz w:val="32"/>
          <w:szCs w:val="32"/>
        </w:rPr>
        <w:t>What creatures do you think were in the forest?</w:t>
      </w:r>
    </w:p>
    <w:p w:rsidR="000F4402" w:rsidRDefault="000F4402" w:rsidP="000F4402">
      <w:pPr>
        <w:pStyle w:val="NoSpacing"/>
        <w:rPr>
          <w:rFonts w:ascii="Comic Sans MS" w:hAnsi="Comic Sans MS" w:cs="Arial"/>
          <w:sz w:val="32"/>
          <w:szCs w:val="32"/>
        </w:rPr>
      </w:pPr>
      <w:r>
        <w:rPr>
          <w:rFonts w:ascii="Comic Sans MS" w:hAnsi="Comic Sans MS" w:cs="Arial"/>
          <w:sz w:val="32"/>
          <w:szCs w:val="32"/>
        </w:rPr>
        <w:t>Can you hold your hand in the air when you cannot hear the low drum anymore?</w:t>
      </w: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rPr>
          <w:rFonts w:ascii="Comic Sans MS" w:hAnsi="Comic Sans MS" w:cs="Arial"/>
          <w:sz w:val="32"/>
          <w:szCs w:val="32"/>
        </w:rPr>
      </w:pPr>
    </w:p>
    <w:p w:rsidR="000F4402" w:rsidRDefault="000F4402" w:rsidP="000F4402">
      <w:pPr>
        <w:pStyle w:val="NoSpacing"/>
        <w:rPr>
          <w:rFonts w:ascii="Comic Sans MS" w:hAnsi="Comic Sans MS" w:cs="Arial"/>
          <w:sz w:val="32"/>
          <w:szCs w:val="32"/>
        </w:rPr>
      </w:pPr>
    </w:p>
    <w:p w:rsidR="000F4402" w:rsidRDefault="000F4402" w:rsidP="000F4402">
      <w:pPr>
        <w:pStyle w:val="NoSpacing"/>
        <w:rPr>
          <w:rFonts w:ascii="Comic Sans MS" w:hAnsi="Comic Sans MS" w:cs="Arial"/>
          <w:sz w:val="96"/>
          <w:szCs w:val="96"/>
        </w:rPr>
      </w:pPr>
      <w:r>
        <w:rPr>
          <w:rFonts w:ascii="Comic Sans MS" w:hAnsi="Comic Sans MS" w:cs="Arial"/>
          <w:sz w:val="96"/>
          <w:szCs w:val="96"/>
        </w:rPr>
        <w:t>Snake ca-</w:t>
      </w:r>
      <w:proofErr w:type="spellStart"/>
      <w:r>
        <w:rPr>
          <w:rFonts w:ascii="Comic Sans MS" w:hAnsi="Comic Sans MS" w:cs="Arial"/>
          <w:sz w:val="96"/>
          <w:szCs w:val="96"/>
        </w:rPr>
        <w:t>mel</w:t>
      </w:r>
      <w:proofErr w:type="spellEnd"/>
      <w:r>
        <w:rPr>
          <w:rFonts w:ascii="Comic Sans MS" w:hAnsi="Comic Sans MS" w:cs="Arial"/>
          <w:sz w:val="96"/>
          <w:szCs w:val="96"/>
        </w:rPr>
        <w:t xml:space="preserve"> snake ca-</w:t>
      </w:r>
      <w:proofErr w:type="spellStart"/>
      <w:r>
        <w:rPr>
          <w:rFonts w:ascii="Comic Sans MS" w:hAnsi="Comic Sans MS" w:cs="Arial"/>
          <w:sz w:val="96"/>
          <w:szCs w:val="96"/>
        </w:rPr>
        <w:t>mel</w:t>
      </w:r>
      <w:proofErr w:type="spellEnd"/>
    </w:p>
    <w:p w:rsidR="000F4402" w:rsidRDefault="000F4402" w:rsidP="000F4402">
      <w:pPr>
        <w:pStyle w:val="NoSpacing"/>
        <w:rPr>
          <w:rFonts w:ascii="Comic Sans MS" w:hAnsi="Comic Sans MS" w:cs="Arial"/>
          <w:sz w:val="96"/>
          <w:szCs w:val="96"/>
        </w:rPr>
      </w:pPr>
    </w:p>
    <w:p w:rsidR="000F4402" w:rsidRDefault="000F4402" w:rsidP="000F4402">
      <w:pPr>
        <w:pStyle w:val="NoSpacing"/>
        <w:rPr>
          <w:rFonts w:ascii="Comic Sans MS" w:hAnsi="Comic Sans MS" w:cs="Arial"/>
          <w:sz w:val="96"/>
          <w:szCs w:val="96"/>
        </w:rPr>
      </w:pPr>
      <w:r>
        <w:rPr>
          <w:rFonts w:ascii="Arial" w:hAnsi="Arial" w:cs="Arial"/>
          <w:noProof/>
          <w:color w:val="0C00A0"/>
          <w:sz w:val="26"/>
          <w:szCs w:val="26"/>
          <w:lang w:eastAsia="en-GB"/>
        </w:rPr>
        <w:drawing>
          <wp:inline distT="0" distB="0" distL="0" distR="0">
            <wp:extent cx="1402304" cy="1339948"/>
            <wp:effectExtent l="0" t="0" r="0" b="635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304" cy="1339948"/>
                    </a:xfrm>
                    <a:prstGeom prst="rect">
                      <a:avLst/>
                    </a:prstGeom>
                    <a:noFill/>
                    <a:ln>
                      <a:noFill/>
                    </a:ln>
                  </pic:spPr>
                </pic:pic>
              </a:graphicData>
            </a:graphic>
          </wp:inline>
        </w:drawing>
      </w:r>
      <w:r>
        <w:rPr>
          <w:rFonts w:ascii="Comic Sans MS" w:hAnsi="Comic Sans MS" w:cs="Arial"/>
          <w:sz w:val="96"/>
          <w:szCs w:val="96"/>
        </w:rPr>
        <w:tab/>
      </w:r>
      <w:r>
        <w:rPr>
          <w:rFonts w:ascii="Arial" w:hAnsi="Arial" w:cs="Arial"/>
          <w:noProof/>
          <w:color w:val="0C00A0"/>
          <w:sz w:val="26"/>
          <w:szCs w:val="26"/>
          <w:lang w:eastAsia="en-GB"/>
        </w:rPr>
        <w:drawing>
          <wp:inline distT="0" distB="0" distL="0" distR="0">
            <wp:extent cx="882748" cy="882748"/>
            <wp:effectExtent l="0" t="0" r="6350" b="6350"/>
            <wp:docPr id="5"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748" cy="882748"/>
                    </a:xfrm>
                    <a:prstGeom prst="rect">
                      <a:avLst/>
                    </a:prstGeom>
                    <a:noFill/>
                    <a:ln>
                      <a:noFill/>
                    </a:ln>
                  </pic:spPr>
                </pic:pic>
              </a:graphicData>
            </a:graphic>
          </wp:inline>
        </w:drawing>
      </w:r>
      <w:r>
        <w:rPr>
          <w:rFonts w:ascii="Comic Sans MS" w:hAnsi="Comic Sans MS" w:cs="Arial"/>
          <w:sz w:val="96"/>
          <w:szCs w:val="96"/>
        </w:rPr>
        <w:tab/>
      </w:r>
      <w:r>
        <w:rPr>
          <w:rFonts w:ascii="Arial" w:hAnsi="Arial" w:cs="Arial"/>
          <w:noProof/>
          <w:color w:val="0C00A0"/>
          <w:sz w:val="26"/>
          <w:szCs w:val="26"/>
          <w:lang w:eastAsia="en-GB"/>
        </w:rPr>
        <w:drawing>
          <wp:inline distT="0" distB="0" distL="0" distR="0">
            <wp:extent cx="882748" cy="882748"/>
            <wp:effectExtent l="0" t="0" r="6350" b="6350"/>
            <wp:docPr id="6"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748" cy="882748"/>
                    </a:xfrm>
                    <a:prstGeom prst="rect">
                      <a:avLst/>
                    </a:prstGeom>
                    <a:noFill/>
                    <a:ln>
                      <a:noFill/>
                    </a:ln>
                  </pic:spPr>
                </pic:pic>
              </a:graphicData>
            </a:graphic>
          </wp:inline>
        </w:drawing>
      </w:r>
      <w:r>
        <w:rPr>
          <w:rFonts w:ascii="Comic Sans MS" w:hAnsi="Comic Sans MS" w:cs="Arial"/>
          <w:sz w:val="96"/>
          <w:szCs w:val="96"/>
        </w:rPr>
        <w:tab/>
      </w:r>
      <w:r>
        <w:rPr>
          <w:rFonts w:ascii="Comic Sans MS" w:hAnsi="Comic Sans MS" w:cs="Arial"/>
          <w:sz w:val="96"/>
          <w:szCs w:val="96"/>
        </w:rPr>
        <w:tab/>
      </w:r>
      <w:r>
        <w:rPr>
          <w:rFonts w:ascii="Arial" w:hAnsi="Arial" w:cs="Arial"/>
          <w:noProof/>
          <w:color w:val="0C00A0"/>
          <w:sz w:val="26"/>
          <w:szCs w:val="26"/>
          <w:lang w:eastAsia="en-GB"/>
        </w:rPr>
        <w:drawing>
          <wp:inline distT="0" distB="0" distL="0" distR="0">
            <wp:extent cx="1402304" cy="1339948"/>
            <wp:effectExtent l="0" t="0" r="0" b="635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304" cy="1339948"/>
                    </a:xfrm>
                    <a:prstGeom prst="rect">
                      <a:avLst/>
                    </a:prstGeom>
                    <a:noFill/>
                    <a:ln>
                      <a:noFill/>
                    </a:ln>
                  </pic:spPr>
                </pic:pic>
              </a:graphicData>
            </a:graphic>
          </wp:inline>
        </w:drawing>
      </w:r>
      <w:r>
        <w:rPr>
          <w:rFonts w:ascii="Comic Sans MS" w:hAnsi="Comic Sans MS" w:cs="Arial"/>
          <w:sz w:val="96"/>
          <w:szCs w:val="96"/>
        </w:rPr>
        <w:tab/>
      </w:r>
      <w:r>
        <w:rPr>
          <w:rFonts w:ascii="Arial" w:hAnsi="Arial" w:cs="Arial"/>
          <w:noProof/>
          <w:color w:val="0C00A0"/>
          <w:sz w:val="26"/>
          <w:szCs w:val="26"/>
          <w:lang w:eastAsia="en-GB"/>
        </w:rPr>
        <w:drawing>
          <wp:inline distT="0" distB="0" distL="0" distR="0">
            <wp:extent cx="882748" cy="882748"/>
            <wp:effectExtent l="0" t="0" r="6350" b="6350"/>
            <wp:docPr id="7"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748" cy="882748"/>
                    </a:xfrm>
                    <a:prstGeom prst="rect">
                      <a:avLst/>
                    </a:prstGeom>
                    <a:noFill/>
                    <a:ln>
                      <a:noFill/>
                    </a:ln>
                  </pic:spPr>
                </pic:pic>
              </a:graphicData>
            </a:graphic>
          </wp:inline>
        </w:drawing>
      </w:r>
      <w:r>
        <w:rPr>
          <w:rFonts w:ascii="Comic Sans MS" w:hAnsi="Comic Sans MS" w:cs="Arial"/>
          <w:sz w:val="96"/>
          <w:szCs w:val="96"/>
        </w:rPr>
        <w:tab/>
      </w:r>
      <w:r>
        <w:rPr>
          <w:rFonts w:ascii="Arial" w:hAnsi="Arial" w:cs="Arial"/>
          <w:noProof/>
          <w:color w:val="0C00A0"/>
          <w:sz w:val="26"/>
          <w:szCs w:val="26"/>
          <w:lang w:eastAsia="en-GB"/>
        </w:rPr>
        <w:drawing>
          <wp:inline distT="0" distB="0" distL="0" distR="0">
            <wp:extent cx="882748" cy="882748"/>
            <wp:effectExtent l="0" t="0" r="6350" b="6350"/>
            <wp:docPr id="8"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748" cy="882748"/>
                    </a:xfrm>
                    <a:prstGeom prst="rect">
                      <a:avLst/>
                    </a:prstGeom>
                    <a:noFill/>
                    <a:ln>
                      <a:noFill/>
                    </a:ln>
                  </pic:spPr>
                </pic:pic>
              </a:graphicData>
            </a:graphic>
          </wp:inline>
        </w:drawing>
      </w:r>
      <w:r>
        <w:rPr>
          <w:rFonts w:ascii="Comic Sans MS" w:hAnsi="Comic Sans MS" w:cs="Arial"/>
          <w:sz w:val="96"/>
          <w:szCs w:val="96"/>
        </w:rPr>
        <w:tab/>
      </w:r>
      <w:r>
        <w:rPr>
          <w:rFonts w:ascii="Comic Sans MS" w:hAnsi="Comic Sans MS" w:cs="Arial"/>
          <w:sz w:val="96"/>
          <w:szCs w:val="96"/>
        </w:rPr>
        <w:tab/>
      </w:r>
      <w:r>
        <w:rPr>
          <w:rFonts w:ascii="Comic Sans MS" w:hAnsi="Comic Sans MS" w:cs="Arial"/>
          <w:sz w:val="96"/>
          <w:szCs w:val="96"/>
        </w:rPr>
        <w:tab/>
      </w:r>
    </w:p>
    <w:p w:rsidR="000F4402" w:rsidRDefault="000F4402" w:rsidP="000F4402">
      <w:pPr>
        <w:pStyle w:val="NoSpacing"/>
        <w:rPr>
          <w:rFonts w:ascii="Comic Sans MS" w:hAnsi="Comic Sans MS" w:cs="Arial"/>
          <w:sz w:val="96"/>
          <w:szCs w:val="96"/>
        </w:rPr>
      </w:pPr>
    </w:p>
    <w:p w:rsidR="000F4402" w:rsidRDefault="000F4402" w:rsidP="000F4402">
      <w:pPr>
        <w:pStyle w:val="NoSpacing"/>
        <w:rPr>
          <w:rFonts w:ascii="Comic Sans MS" w:hAnsi="Comic Sans MS" w:cs="Arial"/>
          <w:sz w:val="96"/>
          <w:szCs w:val="96"/>
        </w:rPr>
      </w:pPr>
    </w:p>
    <w:p w:rsidR="000F4402" w:rsidRDefault="000F4402" w:rsidP="000F4402">
      <w:pPr>
        <w:pStyle w:val="NoSpacing"/>
        <w:rPr>
          <w:rFonts w:ascii="Comic Sans MS" w:hAnsi="Comic Sans MS" w:cs="Arial"/>
          <w:sz w:val="96"/>
          <w:szCs w:val="96"/>
        </w:rPr>
      </w:pPr>
    </w:p>
    <w:p w:rsidR="000F4402" w:rsidRDefault="000F4402" w:rsidP="000F4402">
      <w:pPr>
        <w:pStyle w:val="NoSpacing"/>
        <w:rPr>
          <w:rFonts w:ascii="Comic Sans MS" w:hAnsi="Comic Sans MS" w:cs="Arial"/>
          <w:sz w:val="96"/>
          <w:szCs w:val="96"/>
        </w:rPr>
      </w:pPr>
      <w:r>
        <w:rPr>
          <w:rFonts w:ascii="Comic Sans MS" w:hAnsi="Comic Sans MS" w:cs="Arial"/>
          <w:sz w:val="96"/>
          <w:szCs w:val="96"/>
        </w:rPr>
        <w:t>Ca-</w:t>
      </w:r>
      <w:proofErr w:type="spellStart"/>
      <w:r>
        <w:rPr>
          <w:rFonts w:ascii="Comic Sans MS" w:hAnsi="Comic Sans MS" w:cs="Arial"/>
          <w:sz w:val="96"/>
          <w:szCs w:val="96"/>
        </w:rPr>
        <w:t>mel</w:t>
      </w:r>
      <w:proofErr w:type="spellEnd"/>
      <w:r>
        <w:rPr>
          <w:rFonts w:ascii="Comic Sans MS" w:hAnsi="Comic Sans MS" w:cs="Arial"/>
          <w:sz w:val="96"/>
          <w:szCs w:val="96"/>
        </w:rPr>
        <w:t xml:space="preserve"> snake ca-</w:t>
      </w:r>
      <w:proofErr w:type="spellStart"/>
      <w:r>
        <w:rPr>
          <w:rFonts w:ascii="Comic Sans MS" w:hAnsi="Comic Sans MS" w:cs="Arial"/>
          <w:sz w:val="96"/>
          <w:szCs w:val="96"/>
        </w:rPr>
        <w:t>mel</w:t>
      </w:r>
      <w:proofErr w:type="spellEnd"/>
      <w:r>
        <w:rPr>
          <w:rFonts w:ascii="Comic Sans MS" w:hAnsi="Comic Sans MS" w:cs="Arial"/>
          <w:sz w:val="96"/>
          <w:szCs w:val="96"/>
        </w:rPr>
        <w:t xml:space="preserve"> snake</w:t>
      </w:r>
    </w:p>
    <w:p w:rsidR="000F4402" w:rsidRDefault="000F4402" w:rsidP="000F4402">
      <w:pPr>
        <w:pStyle w:val="NoSpacing"/>
        <w:rPr>
          <w:rFonts w:ascii="Comic Sans MS" w:hAnsi="Comic Sans MS" w:cs="Arial"/>
          <w:sz w:val="96"/>
          <w:szCs w:val="96"/>
        </w:rPr>
      </w:pPr>
    </w:p>
    <w:p w:rsidR="000F4402" w:rsidRDefault="000F4402" w:rsidP="000F4402">
      <w:pPr>
        <w:pStyle w:val="NoSpacing"/>
        <w:rPr>
          <w:rFonts w:ascii="Comic Sans MS" w:hAnsi="Comic Sans MS" w:cs="Arial"/>
          <w:sz w:val="96"/>
          <w:szCs w:val="96"/>
        </w:rPr>
      </w:pPr>
      <w:r>
        <w:rPr>
          <w:rFonts w:ascii="Arial" w:hAnsi="Arial" w:cs="Arial"/>
          <w:noProof/>
          <w:color w:val="0C00A0"/>
          <w:sz w:val="26"/>
          <w:szCs w:val="26"/>
          <w:lang w:eastAsia="en-GB"/>
        </w:rPr>
        <w:drawing>
          <wp:inline distT="0" distB="0" distL="0" distR="0">
            <wp:extent cx="882748" cy="882748"/>
            <wp:effectExtent l="0" t="0" r="6350" b="6350"/>
            <wp:docPr id="9"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748" cy="882748"/>
                    </a:xfrm>
                    <a:prstGeom prst="rect">
                      <a:avLst/>
                    </a:prstGeom>
                    <a:noFill/>
                    <a:ln>
                      <a:noFill/>
                    </a:ln>
                  </pic:spPr>
                </pic:pic>
              </a:graphicData>
            </a:graphic>
          </wp:inline>
        </w:drawing>
      </w:r>
      <w:r>
        <w:rPr>
          <w:rFonts w:ascii="Comic Sans MS" w:hAnsi="Comic Sans MS" w:cs="Arial"/>
          <w:sz w:val="96"/>
          <w:szCs w:val="96"/>
        </w:rPr>
        <w:tab/>
      </w:r>
      <w:r>
        <w:rPr>
          <w:rFonts w:ascii="Arial" w:hAnsi="Arial" w:cs="Arial"/>
          <w:noProof/>
          <w:color w:val="0C00A0"/>
          <w:sz w:val="26"/>
          <w:szCs w:val="26"/>
          <w:lang w:eastAsia="en-GB"/>
        </w:rPr>
        <w:drawing>
          <wp:inline distT="0" distB="0" distL="0" distR="0">
            <wp:extent cx="882748" cy="882748"/>
            <wp:effectExtent l="0" t="0" r="6350" b="6350"/>
            <wp:docPr id="10"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748" cy="882748"/>
                    </a:xfrm>
                    <a:prstGeom prst="rect">
                      <a:avLst/>
                    </a:prstGeom>
                    <a:noFill/>
                    <a:ln>
                      <a:noFill/>
                    </a:ln>
                  </pic:spPr>
                </pic:pic>
              </a:graphicData>
            </a:graphic>
          </wp:inline>
        </w:drawing>
      </w:r>
      <w:r>
        <w:rPr>
          <w:rFonts w:ascii="Comic Sans MS" w:hAnsi="Comic Sans MS" w:cs="Arial"/>
          <w:sz w:val="96"/>
          <w:szCs w:val="96"/>
        </w:rPr>
        <w:tab/>
      </w:r>
      <w:r>
        <w:rPr>
          <w:rFonts w:ascii="Comic Sans MS" w:hAnsi="Comic Sans MS" w:cs="Arial"/>
          <w:sz w:val="96"/>
          <w:szCs w:val="96"/>
        </w:rPr>
        <w:tab/>
      </w:r>
      <w:r>
        <w:rPr>
          <w:rFonts w:ascii="Arial" w:hAnsi="Arial" w:cs="Arial"/>
          <w:noProof/>
          <w:color w:val="0C00A0"/>
          <w:sz w:val="26"/>
          <w:szCs w:val="26"/>
          <w:lang w:eastAsia="en-GB"/>
        </w:rPr>
        <w:drawing>
          <wp:inline distT="0" distB="0" distL="0" distR="0">
            <wp:extent cx="1402304" cy="1339948"/>
            <wp:effectExtent l="0" t="0" r="0" b="635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304" cy="1339948"/>
                    </a:xfrm>
                    <a:prstGeom prst="rect">
                      <a:avLst/>
                    </a:prstGeom>
                    <a:noFill/>
                    <a:ln>
                      <a:noFill/>
                    </a:ln>
                  </pic:spPr>
                </pic:pic>
              </a:graphicData>
            </a:graphic>
          </wp:inline>
        </w:drawing>
      </w:r>
      <w:r>
        <w:rPr>
          <w:rFonts w:ascii="Comic Sans MS" w:hAnsi="Comic Sans MS" w:cs="Arial"/>
          <w:sz w:val="96"/>
          <w:szCs w:val="96"/>
        </w:rPr>
        <w:tab/>
      </w:r>
      <w:r>
        <w:rPr>
          <w:rFonts w:ascii="Arial" w:hAnsi="Arial" w:cs="Arial"/>
          <w:noProof/>
          <w:color w:val="0C00A0"/>
          <w:sz w:val="26"/>
          <w:szCs w:val="26"/>
          <w:lang w:eastAsia="en-GB"/>
        </w:rPr>
        <w:drawing>
          <wp:inline distT="0" distB="0" distL="0" distR="0">
            <wp:extent cx="882748" cy="882748"/>
            <wp:effectExtent l="0" t="0" r="6350" b="6350"/>
            <wp:docPr id="11"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748" cy="882748"/>
                    </a:xfrm>
                    <a:prstGeom prst="rect">
                      <a:avLst/>
                    </a:prstGeom>
                    <a:noFill/>
                    <a:ln>
                      <a:noFill/>
                    </a:ln>
                  </pic:spPr>
                </pic:pic>
              </a:graphicData>
            </a:graphic>
          </wp:inline>
        </w:drawing>
      </w:r>
      <w:r>
        <w:rPr>
          <w:rFonts w:ascii="Comic Sans MS" w:hAnsi="Comic Sans MS" w:cs="Arial"/>
          <w:sz w:val="96"/>
          <w:szCs w:val="96"/>
        </w:rPr>
        <w:tab/>
      </w:r>
      <w:r>
        <w:rPr>
          <w:rFonts w:ascii="Arial" w:hAnsi="Arial" w:cs="Arial"/>
          <w:noProof/>
          <w:color w:val="0C00A0"/>
          <w:sz w:val="26"/>
          <w:szCs w:val="26"/>
          <w:lang w:eastAsia="en-GB"/>
        </w:rPr>
        <w:drawing>
          <wp:inline distT="0" distB="0" distL="0" distR="0">
            <wp:extent cx="882748" cy="882748"/>
            <wp:effectExtent l="0" t="0" r="6350" b="6350"/>
            <wp:docPr id="12"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748" cy="882748"/>
                    </a:xfrm>
                    <a:prstGeom prst="rect">
                      <a:avLst/>
                    </a:prstGeom>
                    <a:noFill/>
                    <a:ln>
                      <a:noFill/>
                    </a:ln>
                  </pic:spPr>
                </pic:pic>
              </a:graphicData>
            </a:graphic>
          </wp:inline>
        </w:drawing>
      </w:r>
      <w:r>
        <w:rPr>
          <w:rFonts w:ascii="Comic Sans MS" w:hAnsi="Comic Sans MS" w:cs="Arial"/>
          <w:sz w:val="96"/>
          <w:szCs w:val="96"/>
        </w:rPr>
        <w:tab/>
      </w:r>
      <w:r>
        <w:rPr>
          <w:rFonts w:ascii="Comic Sans MS" w:hAnsi="Comic Sans MS" w:cs="Arial"/>
          <w:sz w:val="96"/>
          <w:szCs w:val="96"/>
        </w:rPr>
        <w:tab/>
      </w:r>
      <w:r>
        <w:rPr>
          <w:rFonts w:ascii="Arial" w:hAnsi="Arial" w:cs="Arial"/>
          <w:noProof/>
          <w:color w:val="0C00A0"/>
          <w:sz w:val="26"/>
          <w:szCs w:val="26"/>
          <w:lang w:eastAsia="en-GB"/>
        </w:rPr>
        <w:drawing>
          <wp:inline distT="0" distB="0" distL="0" distR="0">
            <wp:extent cx="1402304" cy="1339948"/>
            <wp:effectExtent l="0" t="0" r="0" b="635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304" cy="1339948"/>
                    </a:xfrm>
                    <a:prstGeom prst="rect">
                      <a:avLst/>
                    </a:prstGeom>
                    <a:noFill/>
                    <a:ln>
                      <a:noFill/>
                    </a:ln>
                  </pic:spPr>
                </pic:pic>
              </a:graphicData>
            </a:graphic>
          </wp:inline>
        </w:drawing>
      </w:r>
      <w:r>
        <w:rPr>
          <w:rFonts w:ascii="Comic Sans MS" w:hAnsi="Comic Sans MS" w:cs="Arial"/>
          <w:sz w:val="96"/>
          <w:szCs w:val="96"/>
        </w:rPr>
        <w:tab/>
      </w:r>
      <w:r>
        <w:rPr>
          <w:rFonts w:ascii="Comic Sans MS" w:hAnsi="Comic Sans MS" w:cs="Arial"/>
          <w:sz w:val="96"/>
          <w:szCs w:val="96"/>
        </w:rPr>
        <w:tab/>
      </w:r>
      <w:r>
        <w:rPr>
          <w:rFonts w:ascii="Comic Sans MS" w:hAnsi="Comic Sans MS" w:cs="Arial"/>
          <w:sz w:val="96"/>
          <w:szCs w:val="96"/>
        </w:rPr>
        <w:tab/>
      </w:r>
    </w:p>
    <w:p w:rsidR="000F4402" w:rsidRDefault="000F4402" w:rsidP="000F4402">
      <w:pPr>
        <w:pStyle w:val="NoSpacing"/>
        <w:rPr>
          <w:rFonts w:ascii="Comic Sans MS" w:hAnsi="Comic Sans MS" w:cs="Arial"/>
          <w:sz w:val="96"/>
          <w:szCs w:val="96"/>
        </w:rPr>
      </w:pPr>
    </w:p>
    <w:p w:rsidR="000F4402" w:rsidRDefault="000F4402" w:rsidP="000F4402">
      <w:pPr>
        <w:pStyle w:val="NoSpacing"/>
        <w:rPr>
          <w:rFonts w:ascii="Comic Sans MS" w:hAnsi="Comic Sans MS" w:cs="Arial"/>
          <w:sz w:val="96"/>
          <w:szCs w:val="96"/>
        </w:rPr>
      </w:pPr>
    </w:p>
    <w:p w:rsidR="000F4402" w:rsidRDefault="000F4402" w:rsidP="000F4402">
      <w:pPr>
        <w:pStyle w:val="NoSpacing"/>
        <w:rPr>
          <w:rFonts w:ascii="Comic Sans MS" w:hAnsi="Comic Sans MS" w:cs="Arial"/>
          <w:sz w:val="96"/>
          <w:szCs w:val="96"/>
        </w:rPr>
      </w:pPr>
    </w:p>
    <w:p w:rsidR="000F4402" w:rsidRDefault="000F4402" w:rsidP="000F4402">
      <w:pPr>
        <w:pStyle w:val="NoSpacing"/>
        <w:rPr>
          <w:rFonts w:ascii="Comic Sans MS" w:hAnsi="Comic Sans MS" w:cs="Arial"/>
          <w:sz w:val="96"/>
          <w:szCs w:val="96"/>
        </w:rPr>
      </w:pPr>
      <w:r>
        <w:rPr>
          <w:rFonts w:ascii="Comic Sans MS" w:hAnsi="Comic Sans MS" w:cs="Arial"/>
          <w:sz w:val="96"/>
          <w:szCs w:val="96"/>
        </w:rPr>
        <w:t xml:space="preserve">War </w:t>
      </w:r>
      <w:r>
        <w:rPr>
          <w:rFonts w:ascii="Comic Sans MS" w:hAnsi="Comic Sans MS" w:cs="Arial"/>
          <w:sz w:val="96"/>
          <w:szCs w:val="96"/>
        </w:rPr>
        <w:tab/>
        <w:t>Drums</w:t>
      </w:r>
      <w:r>
        <w:rPr>
          <w:rFonts w:ascii="Comic Sans MS" w:hAnsi="Comic Sans MS" w:cs="Arial"/>
          <w:sz w:val="96"/>
          <w:szCs w:val="96"/>
        </w:rPr>
        <w:tab/>
      </w:r>
      <w:r>
        <w:rPr>
          <w:rFonts w:ascii="Comic Sans MS" w:hAnsi="Comic Sans MS" w:cs="Arial"/>
          <w:sz w:val="96"/>
          <w:szCs w:val="96"/>
        </w:rPr>
        <w:tab/>
        <w:t xml:space="preserve"> </w:t>
      </w:r>
      <w:proofErr w:type="spellStart"/>
      <w:r>
        <w:rPr>
          <w:rFonts w:ascii="Comic Sans MS" w:hAnsi="Comic Sans MS" w:cs="Arial"/>
          <w:sz w:val="96"/>
          <w:szCs w:val="96"/>
        </w:rPr>
        <w:t>sh</w:t>
      </w:r>
      <w:proofErr w:type="spellEnd"/>
      <w:r>
        <w:rPr>
          <w:rFonts w:ascii="Comic Sans MS" w:hAnsi="Comic Sans MS" w:cs="Arial"/>
          <w:sz w:val="96"/>
          <w:szCs w:val="96"/>
        </w:rPr>
        <w:t xml:space="preserve"> </w:t>
      </w:r>
      <w:r>
        <w:rPr>
          <w:rFonts w:ascii="Comic Sans MS" w:hAnsi="Comic Sans MS" w:cs="Arial"/>
          <w:sz w:val="96"/>
          <w:szCs w:val="96"/>
        </w:rPr>
        <w:tab/>
      </w:r>
      <w:r>
        <w:rPr>
          <w:rFonts w:ascii="Comic Sans MS" w:hAnsi="Comic Sans MS" w:cs="Arial"/>
          <w:sz w:val="96"/>
          <w:szCs w:val="96"/>
        </w:rPr>
        <w:tab/>
      </w:r>
      <w:proofErr w:type="spellStart"/>
      <w:r>
        <w:rPr>
          <w:rFonts w:ascii="Comic Sans MS" w:hAnsi="Comic Sans MS" w:cs="Arial"/>
          <w:sz w:val="96"/>
          <w:szCs w:val="96"/>
        </w:rPr>
        <w:t>sh</w:t>
      </w:r>
      <w:proofErr w:type="spellEnd"/>
    </w:p>
    <w:p w:rsidR="000F4402" w:rsidRDefault="000F4402" w:rsidP="000F4402">
      <w:pPr>
        <w:pStyle w:val="NoSpacing"/>
        <w:rPr>
          <w:rFonts w:ascii="Comic Sans MS" w:hAnsi="Comic Sans MS" w:cs="Arial"/>
          <w:sz w:val="96"/>
          <w:szCs w:val="96"/>
        </w:rPr>
      </w:pPr>
    </w:p>
    <w:p w:rsidR="000F4402" w:rsidRDefault="000F4402" w:rsidP="000F4402">
      <w:pPr>
        <w:pStyle w:val="NoSpacing"/>
        <w:rPr>
          <w:rFonts w:ascii="Comic Sans MS" w:hAnsi="Comic Sans MS" w:cs="Arial"/>
          <w:sz w:val="96"/>
          <w:szCs w:val="96"/>
        </w:rPr>
      </w:pPr>
      <w:r>
        <w:rPr>
          <w:rFonts w:ascii="Arial" w:hAnsi="Arial" w:cs="Arial"/>
          <w:noProof/>
          <w:color w:val="0C00A0"/>
          <w:sz w:val="26"/>
          <w:szCs w:val="26"/>
          <w:lang w:eastAsia="en-GB"/>
        </w:rPr>
        <w:drawing>
          <wp:inline distT="0" distB="0" distL="0" distR="0">
            <wp:extent cx="1814830" cy="1364615"/>
            <wp:effectExtent l="0" t="0" r="0" b="6985"/>
            <wp:docPr id="13"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4830" cy="1364615"/>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814830" cy="1364615"/>
            <wp:effectExtent l="0" t="0" r="0" b="6985"/>
            <wp:docPr id="14"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4830" cy="1364615"/>
                    </a:xfrm>
                    <a:prstGeom prst="rect">
                      <a:avLst/>
                    </a:prstGeom>
                    <a:noFill/>
                    <a:ln>
                      <a:noFill/>
                    </a:ln>
                  </pic:spPr>
                </pic:pic>
              </a:graphicData>
            </a:graphic>
          </wp:inline>
        </w:drawing>
      </w:r>
      <w:r>
        <w:rPr>
          <w:rFonts w:ascii="Comic Sans MS" w:hAnsi="Comic Sans MS" w:cs="Arial"/>
          <w:sz w:val="96"/>
          <w:szCs w:val="96"/>
        </w:rPr>
        <w:tab/>
      </w:r>
      <w:r>
        <w:rPr>
          <w:rFonts w:ascii="Comic Sans MS" w:hAnsi="Comic Sans MS" w:cs="Arial"/>
          <w:sz w:val="96"/>
          <w:szCs w:val="96"/>
        </w:rPr>
        <w:tab/>
        <w:t>-</w:t>
      </w:r>
      <w:r>
        <w:rPr>
          <w:rFonts w:ascii="Comic Sans MS" w:hAnsi="Comic Sans MS" w:cs="Arial"/>
          <w:sz w:val="96"/>
          <w:szCs w:val="96"/>
        </w:rPr>
        <w:tab/>
      </w:r>
      <w:r>
        <w:rPr>
          <w:rFonts w:ascii="Comic Sans MS" w:hAnsi="Comic Sans MS" w:cs="Arial"/>
          <w:sz w:val="96"/>
          <w:szCs w:val="96"/>
        </w:rPr>
        <w:tab/>
      </w:r>
      <w:r>
        <w:rPr>
          <w:rFonts w:ascii="Comic Sans MS" w:hAnsi="Comic Sans MS" w:cs="Arial"/>
          <w:sz w:val="96"/>
          <w:szCs w:val="96"/>
        </w:rPr>
        <w:tab/>
      </w:r>
      <w:r>
        <w:rPr>
          <w:rFonts w:ascii="Comic Sans MS" w:hAnsi="Comic Sans MS" w:cs="Arial"/>
          <w:sz w:val="96"/>
          <w:szCs w:val="96"/>
        </w:rPr>
        <w:tab/>
        <w:t>-</w:t>
      </w:r>
    </w:p>
    <w:p w:rsidR="000F4402" w:rsidRDefault="000F4402" w:rsidP="000F4402">
      <w:pPr>
        <w:pStyle w:val="NoSpacing"/>
        <w:rPr>
          <w:rFonts w:ascii="Comic Sans MS" w:hAnsi="Comic Sans MS" w:cs="Arial"/>
          <w:sz w:val="96"/>
          <w:szCs w:val="96"/>
        </w:rPr>
      </w:pPr>
    </w:p>
    <w:p w:rsidR="000F4402" w:rsidRPr="006416A8" w:rsidRDefault="000F4402" w:rsidP="000F4402">
      <w:pPr>
        <w:pStyle w:val="NoSpacing"/>
        <w:rPr>
          <w:rFonts w:ascii="Comic Sans MS" w:hAnsi="Comic Sans MS" w:cs="Arial"/>
          <w:sz w:val="72"/>
          <w:szCs w:val="72"/>
        </w:rPr>
      </w:pPr>
      <w:r w:rsidRPr="00185E76">
        <w:rPr>
          <w:rFonts w:ascii="Comic Sans MS" w:hAnsi="Comic Sans MS" w:cs="Arial"/>
          <w:sz w:val="72"/>
          <w:szCs w:val="72"/>
        </w:rPr>
        <w:t xml:space="preserve">Drums are </w:t>
      </w:r>
      <w:proofErr w:type="spellStart"/>
      <w:r w:rsidRPr="00185E76">
        <w:rPr>
          <w:rFonts w:ascii="Comic Sans MS" w:hAnsi="Comic Sans MS" w:cs="Arial"/>
          <w:sz w:val="72"/>
          <w:szCs w:val="72"/>
        </w:rPr>
        <w:t>bea</w:t>
      </w:r>
      <w:proofErr w:type="spellEnd"/>
      <w:r w:rsidRPr="00185E76">
        <w:rPr>
          <w:rFonts w:ascii="Comic Sans MS" w:hAnsi="Comic Sans MS" w:cs="Arial"/>
          <w:sz w:val="72"/>
          <w:szCs w:val="72"/>
        </w:rPr>
        <w:t xml:space="preserve">-ting drums are </w:t>
      </w:r>
      <w:proofErr w:type="spellStart"/>
      <w:r w:rsidRPr="00185E76">
        <w:rPr>
          <w:rFonts w:ascii="Comic Sans MS" w:hAnsi="Comic Sans MS" w:cs="Arial"/>
          <w:sz w:val="72"/>
          <w:szCs w:val="72"/>
        </w:rPr>
        <w:t>bea</w:t>
      </w:r>
      <w:proofErr w:type="spellEnd"/>
      <w:r w:rsidRPr="00185E76">
        <w:rPr>
          <w:rFonts w:ascii="Comic Sans MS" w:hAnsi="Comic Sans MS" w:cs="Arial"/>
          <w:sz w:val="72"/>
          <w:szCs w:val="72"/>
        </w:rPr>
        <w:t>-ting</w:t>
      </w:r>
    </w:p>
    <w:p w:rsidR="000F4402" w:rsidRPr="00185E76" w:rsidRDefault="000F4402" w:rsidP="000F4402">
      <w:pPr>
        <w:pStyle w:val="NoSpacing"/>
        <w:rPr>
          <w:rFonts w:ascii="Comic Sans MS" w:hAnsi="Comic Sans MS" w:cs="Arial"/>
          <w:sz w:val="72"/>
          <w:szCs w:val="7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rPr>
          <w:rFonts w:ascii="Comic Sans MS" w:hAnsi="Comic Sans MS" w:cs="Arial"/>
          <w:b/>
          <w:sz w:val="32"/>
          <w:szCs w:val="32"/>
        </w:rPr>
      </w:pPr>
      <w:r>
        <w:rPr>
          <w:rFonts w:ascii="Arial" w:hAnsi="Arial" w:cs="Arial"/>
          <w:noProof/>
          <w:color w:val="0C00A0"/>
          <w:sz w:val="26"/>
          <w:szCs w:val="26"/>
          <w:lang w:eastAsia="en-GB"/>
        </w:rPr>
        <w:drawing>
          <wp:inline distT="0" distB="0" distL="0" distR="0">
            <wp:extent cx="1028700" cy="773504"/>
            <wp:effectExtent l="0" t="0" r="0" b="0"/>
            <wp:docPr id="17" name="Picture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059" cy="773774"/>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28700" cy="773504"/>
            <wp:effectExtent l="0" t="0" r="0" b="0"/>
            <wp:docPr id="24" name="Picture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059" cy="773774"/>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28700" cy="773504"/>
            <wp:effectExtent l="0" t="0" r="0" b="0"/>
            <wp:docPr id="25" name="Picture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059" cy="773774"/>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28700" cy="773504"/>
            <wp:effectExtent l="0" t="0" r="0" b="0"/>
            <wp:docPr id="26" name="Picture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059" cy="773774"/>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28700" cy="773504"/>
            <wp:effectExtent l="0" t="0" r="0" b="0"/>
            <wp:docPr id="27" name="Picture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059" cy="773774"/>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28700" cy="773504"/>
            <wp:effectExtent l="0" t="0" r="0" b="0"/>
            <wp:docPr id="28" name="Picture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059" cy="773774"/>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28700" cy="773504"/>
            <wp:effectExtent l="0" t="0" r="0" b="0"/>
            <wp:docPr id="29" name="Picture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059" cy="773774"/>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28700" cy="773504"/>
            <wp:effectExtent l="0" t="0" r="0" b="0"/>
            <wp:docPr id="30" name="Picture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059" cy="773774"/>
                    </a:xfrm>
                    <a:prstGeom prst="rect">
                      <a:avLst/>
                    </a:prstGeom>
                    <a:noFill/>
                    <a:ln>
                      <a:noFill/>
                    </a:ln>
                  </pic:spPr>
                </pic:pic>
              </a:graphicData>
            </a:graphic>
          </wp:inline>
        </w:drawing>
      </w:r>
    </w:p>
    <w:p w:rsidR="000F4402" w:rsidRDefault="000F4402" w:rsidP="000F4402">
      <w:pPr>
        <w:pStyle w:val="NoSpacing"/>
        <w:rPr>
          <w:rFonts w:ascii="Comic Sans MS" w:hAnsi="Comic Sans MS" w:cs="Arial"/>
          <w:b/>
          <w:sz w:val="32"/>
          <w:szCs w:val="32"/>
        </w:rPr>
      </w:pPr>
    </w:p>
    <w:p w:rsidR="000F4402" w:rsidRDefault="000F4402" w:rsidP="000F4402">
      <w:pPr>
        <w:pStyle w:val="NoSpacing"/>
        <w:rPr>
          <w:rFonts w:ascii="Comic Sans MS" w:hAnsi="Comic Sans MS" w:cs="Arial"/>
          <w:b/>
          <w:sz w:val="32"/>
          <w:szCs w:val="32"/>
        </w:rPr>
      </w:pPr>
    </w:p>
    <w:p w:rsidR="000F4402" w:rsidRDefault="000F4402" w:rsidP="000F4402">
      <w:pPr>
        <w:pStyle w:val="NoSpacing"/>
        <w:rPr>
          <w:rFonts w:ascii="Comic Sans MS" w:hAnsi="Comic Sans MS" w:cs="Arial"/>
          <w:b/>
          <w:sz w:val="32"/>
          <w:szCs w:val="32"/>
        </w:rPr>
      </w:pPr>
    </w:p>
    <w:p w:rsidR="000F4402" w:rsidRDefault="000F4402" w:rsidP="000F4402">
      <w:pPr>
        <w:pStyle w:val="NoSpacing"/>
        <w:rPr>
          <w:rFonts w:ascii="Comic Sans MS" w:hAnsi="Comic Sans MS" w:cs="Arial"/>
          <w:b/>
          <w:sz w:val="32"/>
          <w:szCs w:val="32"/>
        </w:rPr>
      </w:pPr>
    </w:p>
    <w:p w:rsidR="000F4402" w:rsidRDefault="000F4402" w:rsidP="000F4402">
      <w:pPr>
        <w:pStyle w:val="NoSpacing"/>
        <w:rPr>
          <w:rFonts w:ascii="Comic Sans MS" w:hAnsi="Comic Sans MS" w:cs="Arial"/>
          <w:b/>
          <w:sz w:val="32"/>
          <w:szCs w:val="32"/>
        </w:rPr>
      </w:pPr>
    </w:p>
    <w:p w:rsidR="000F4402" w:rsidRDefault="000F4402" w:rsidP="000F4402">
      <w:pPr>
        <w:pStyle w:val="NoSpacing"/>
        <w:rPr>
          <w:rFonts w:ascii="Comic Sans MS" w:hAnsi="Comic Sans MS" w:cs="Arial"/>
          <w:b/>
          <w:sz w:val="32"/>
          <w:szCs w:val="32"/>
        </w:rPr>
      </w:pPr>
    </w:p>
    <w:p w:rsidR="000F4402" w:rsidRDefault="000F4402" w:rsidP="000F4402">
      <w:pPr>
        <w:pStyle w:val="NoSpacing"/>
        <w:rPr>
          <w:rFonts w:ascii="Comic Sans MS" w:hAnsi="Comic Sans MS" w:cs="Arial"/>
          <w:b/>
          <w:sz w:val="32"/>
          <w:szCs w:val="32"/>
        </w:rPr>
      </w:pPr>
    </w:p>
    <w:p w:rsidR="000F4402" w:rsidRDefault="000F4402" w:rsidP="000F4402">
      <w:pPr>
        <w:pStyle w:val="NoSpacing"/>
        <w:rPr>
          <w:rFonts w:ascii="Comic Sans MS" w:hAnsi="Comic Sans MS" w:cs="Arial"/>
          <w:b/>
          <w:sz w:val="32"/>
          <w:szCs w:val="32"/>
        </w:rPr>
      </w:pPr>
    </w:p>
    <w:p w:rsidR="000F4402" w:rsidRDefault="000F4402" w:rsidP="000F4402">
      <w:pPr>
        <w:pStyle w:val="NoSpacing"/>
        <w:rPr>
          <w:rFonts w:ascii="Comic Sans MS" w:hAnsi="Comic Sans MS" w:cs="Arial"/>
          <w:b/>
          <w:sz w:val="32"/>
          <w:szCs w:val="32"/>
        </w:rPr>
      </w:pPr>
    </w:p>
    <w:p w:rsidR="000F4402" w:rsidRDefault="000F4402" w:rsidP="000F4402">
      <w:pPr>
        <w:pStyle w:val="NoSpacing"/>
        <w:jc w:val="center"/>
        <w:rPr>
          <w:rFonts w:ascii="Comic Sans MS" w:hAnsi="Comic Sans MS" w:cs="Arial"/>
          <w:b/>
          <w:sz w:val="72"/>
          <w:szCs w:val="72"/>
        </w:rPr>
      </w:pPr>
      <w:r w:rsidRPr="00666E39">
        <w:rPr>
          <w:rFonts w:ascii="Comic Sans MS" w:hAnsi="Comic Sans MS" w:cs="Arial"/>
          <w:b/>
          <w:sz w:val="72"/>
          <w:szCs w:val="72"/>
        </w:rPr>
        <w:lastRenderedPageBreak/>
        <w:t>Birds of the Rainforest</w:t>
      </w:r>
      <w:r>
        <w:rPr>
          <w:rFonts w:ascii="Comic Sans MS" w:hAnsi="Comic Sans MS" w:cs="Arial"/>
          <w:b/>
          <w:sz w:val="72"/>
          <w:szCs w:val="72"/>
        </w:rPr>
        <w:t xml:space="preserve"> </w:t>
      </w:r>
    </w:p>
    <w:p w:rsidR="000F4402" w:rsidRDefault="000F4402" w:rsidP="000F4402">
      <w:pPr>
        <w:pStyle w:val="NoSpacing"/>
        <w:jc w:val="center"/>
        <w:rPr>
          <w:rFonts w:ascii="Comic Sans MS" w:hAnsi="Comic Sans MS" w:cs="Arial"/>
          <w:b/>
          <w:sz w:val="72"/>
          <w:szCs w:val="72"/>
        </w:rPr>
      </w:pPr>
    </w:p>
    <w:p w:rsidR="000F4402" w:rsidRPr="00666E39" w:rsidRDefault="000F4402" w:rsidP="000F4402">
      <w:pPr>
        <w:pStyle w:val="NoSpacing"/>
        <w:jc w:val="center"/>
        <w:rPr>
          <w:rFonts w:ascii="Comic Sans MS" w:hAnsi="Comic Sans MS" w:cs="Arial"/>
          <w:b/>
          <w:sz w:val="72"/>
          <w:szCs w:val="72"/>
        </w:rPr>
      </w:pPr>
      <w:r>
        <w:rPr>
          <w:rFonts w:ascii="Arial" w:hAnsi="Arial" w:cs="Arial"/>
          <w:noProof/>
          <w:color w:val="0C00A0"/>
          <w:sz w:val="26"/>
          <w:szCs w:val="26"/>
          <w:lang w:eastAsia="en-GB"/>
        </w:rPr>
        <w:drawing>
          <wp:inline distT="0" distB="0" distL="0" distR="0">
            <wp:extent cx="3655988" cy="3168278"/>
            <wp:effectExtent l="0" t="0" r="1905" b="6985"/>
            <wp:docPr id="33" name="Picture 1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5988" cy="3168278"/>
                    </a:xfrm>
                    <a:prstGeom prst="rect">
                      <a:avLst/>
                    </a:prstGeom>
                    <a:noFill/>
                    <a:ln>
                      <a:noFill/>
                    </a:ln>
                  </pic:spPr>
                </pic:pic>
              </a:graphicData>
            </a:graphic>
          </wp:inline>
        </w:drawing>
      </w: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2568272" cy="3302537"/>
            <wp:effectExtent l="0" t="0" r="0" b="0"/>
            <wp:docPr id="31"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8272" cy="3302537"/>
                    </a:xfrm>
                    <a:prstGeom prst="rect">
                      <a:avLst/>
                    </a:prstGeom>
                    <a:noFill/>
                    <a:ln>
                      <a:noFill/>
                    </a:ln>
                  </pic:spPr>
                </pic:pic>
              </a:graphicData>
            </a:graphic>
          </wp:inline>
        </w:drawing>
      </w: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2011149" cy="2857647"/>
            <wp:effectExtent l="0" t="0" r="0" b="0"/>
            <wp:docPr id="32" name="Picture 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1149" cy="2857647"/>
                    </a:xfrm>
                    <a:prstGeom prst="rect">
                      <a:avLst/>
                    </a:prstGeom>
                    <a:noFill/>
                    <a:ln>
                      <a:noFill/>
                    </a:ln>
                  </pic:spPr>
                </pic:pic>
              </a:graphicData>
            </a:graphic>
          </wp:inline>
        </w:drawing>
      </w: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rPr>
          <w:rFonts w:ascii="Comic Sans MS" w:hAnsi="Comic Sans MS" w:cs="Arial"/>
          <w:b/>
          <w:sz w:val="32"/>
          <w:szCs w:val="32"/>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72"/>
          <w:szCs w:val="72"/>
        </w:rPr>
      </w:pPr>
      <w:r w:rsidRPr="00C47449">
        <w:rPr>
          <w:rFonts w:ascii="Comic Sans MS" w:hAnsi="Comic Sans MS" w:cs="Arial"/>
          <w:b/>
          <w:sz w:val="72"/>
          <w:szCs w:val="72"/>
        </w:rPr>
        <w:t>Rain and raindrops; twigs and trees</w:t>
      </w:r>
      <w:r>
        <w:rPr>
          <w:rFonts w:ascii="Comic Sans MS" w:hAnsi="Comic Sans MS" w:cs="Arial"/>
          <w:b/>
          <w:sz w:val="72"/>
          <w:szCs w:val="72"/>
        </w:rPr>
        <w:t xml:space="preserve"> </w:t>
      </w:r>
    </w:p>
    <w:p w:rsidR="000F4402" w:rsidRDefault="000F4402" w:rsidP="000F4402">
      <w:pPr>
        <w:pStyle w:val="NoSpacing"/>
        <w:jc w:val="center"/>
        <w:rPr>
          <w:rFonts w:ascii="Comic Sans MS" w:hAnsi="Comic Sans MS" w:cs="Arial"/>
          <w:b/>
          <w:sz w:val="72"/>
          <w:szCs w:val="72"/>
        </w:rPr>
      </w:pPr>
    </w:p>
    <w:p w:rsidR="000F4402" w:rsidRDefault="000F4402" w:rsidP="000F4402">
      <w:pPr>
        <w:pStyle w:val="NoSpacing"/>
        <w:rPr>
          <w:rFonts w:ascii="Comic Sans MS" w:hAnsi="Comic Sans MS" w:cs="Arial"/>
          <w:b/>
          <w:sz w:val="72"/>
          <w:szCs w:val="72"/>
        </w:rPr>
      </w:pP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4071439" cy="3076380"/>
            <wp:effectExtent l="0" t="0" r="0" b="0"/>
            <wp:docPr id="35" name="Picture 2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72286" cy="307702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4065685" cy="3072032"/>
            <wp:effectExtent l="0" t="0" r="0" b="1905"/>
            <wp:docPr id="34" name="Picture 2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5685" cy="3072032"/>
                    </a:xfrm>
                    <a:prstGeom prst="rect">
                      <a:avLst/>
                    </a:prstGeom>
                    <a:noFill/>
                    <a:ln>
                      <a:noFill/>
                    </a:ln>
                  </pic:spPr>
                </pic:pic>
              </a:graphicData>
            </a:graphic>
          </wp:inline>
        </w:drawing>
      </w:r>
    </w:p>
    <w:p w:rsidR="000F4402" w:rsidRDefault="000F4402" w:rsidP="000F4402">
      <w:pPr>
        <w:pStyle w:val="NoSpacing"/>
        <w:rPr>
          <w:rFonts w:ascii="Comic Sans MS" w:hAnsi="Comic Sans MS" w:cs="Arial"/>
          <w:b/>
          <w:sz w:val="72"/>
          <w:szCs w:val="72"/>
        </w:rPr>
      </w:pPr>
    </w:p>
    <w:p w:rsidR="000F4402" w:rsidRDefault="000F4402" w:rsidP="000F4402">
      <w:pPr>
        <w:pStyle w:val="NoSpacing"/>
        <w:jc w:val="center"/>
        <w:rPr>
          <w:rFonts w:ascii="Comic Sans MS" w:hAnsi="Comic Sans MS" w:cs="Arial"/>
          <w:b/>
          <w:sz w:val="72"/>
          <w:szCs w:val="72"/>
        </w:rPr>
      </w:pPr>
      <w:r>
        <w:rPr>
          <w:rFonts w:ascii="Comic Sans MS" w:hAnsi="Comic Sans MS" w:cs="Arial"/>
          <w:b/>
          <w:sz w:val="72"/>
          <w:szCs w:val="72"/>
        </w:rPr>
        <w:lastRenderedPageBreak/>
        <w:t>Insects and Frogs</w:t>
      </w:r>
    </w:p>
    <w:p w:rsidR="000F4402" w:rsidRDefault="000F4402" w:rsidP="000F4402">
      <w:pPr>
        <w:pStyle w:val="NoSpacing"/>
        <w:rPr>
          <w:rFonts w:ascii="Comic Sans MS" w:hAnsi="Comic Sans MS" w:cs="Arial"/>
          <w:b/>
          <w:sz w:val="72"/>
          <w:szCs w:val="72"/>
        </w:rPr>
      </w:pPr>
      <w:r>
        <w:rPr>
          <w:rFonts w:ascii="Arial" w:hAnsi="Arial" w:cs="Arial"/>
          <w:noProof/>
          <w:color w:val="0C00A0"/>
          <w:sz w:val="26"/>
          <w:szCs w:val="26"/>
          <w:lang w:eastAsia="en-GB"/>
        </w:rPr>
        <w:drawing>
          <wp:inline distT="0" distB="0" distL="0" distR="0">
            <wp:extent cx="1449070" cy="900430"/>
            <wp:effectExtent l="0" t="0" r="0" b="0"/>
            <wp:docPr id="37" name="Picture 2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9070" cy="900430"/>
                    </a:xfrm>
                    <a:prstGeom prst="rect">
                      <a:avLst/>
                    </a:prstGeom>
                    <a:noFill/>
                    <a:ln>
                      <a:noFill/>
                    </a:ln>
                  </pic:spPr>
                </pic:pic>
              </a:graphicData>
            </a:graphic>
          </wp:inline>
        </w:drawing>
      </w:r>
    </w:p>
    <w:p w:rsidR="000F4402" w:rsidRDefault="000F4402" w:rsidP="000F4402">
      <w:pPr>
        <w:pStyle w:val="NoSpacing"/>
        <w:jc w:val="center"/>
        <w:rPr>
          <w:rFonts w:ascii="Comic Sans MS" w:hAnsi="Comic Sans MS" w:cs="Arial"/>
          <w:b/>
          <w:sz w:val="72"/>
          <w:szCs w:val="72"/>
        </w:rPr>
      </w:pPr>
      <w:r w:rsidRPr="0051033B">
        <w:rPr>
          <w:rFonts w:ascii="Comic Sans MS" w:hAnsi="Comic Sans MS" w:cs="Arial"/>
          <w:b/>
          <w:noProof/>
          <w:sz w:val="72"/>
          <w:szCs w:val="72"/>
          <w:lang w:eastAsia="en-GB"/>
        </w:rPr>
        <w:drawing>
          <wp:inline distT="0" distB="0" distL="0" distR="0">
            <wp:extent cx="1744345" cy="1153795"/>
            <wp:effectExtent l="0" t="0" r="8255" b="0"/>
            <wp:docPr id="38" name="Picture 2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44345" cy="1153795"/>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477010" cy="1477010"/>
            <wp:effectExtent l="0" t="0" r="0" b="0"/>
            <wp:docPr id="46" name="Picture 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77010" cy="147701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631950" cy="1040765"/>
            <wp:effectExtent l="0" t="0" r="0" b="635"/>
            <wp:docPr id="39" name="Picture 3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1950" cy="1040765"/>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322070" cy="1308100"/>
            <wp:effectExtent l="0" t="0" r="0" b="12700"/>
            <wp:docPr id="41" name="Picture 3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22070" cy="130810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716405" cy="1378585"/>
            <wp:effectExtent l="0" t="0" r="10795" b="0"/>
            <wp:docPr id="43" name="Picture 3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16405" cy="1378585"/>
                    </a:xfrm>
                    <a:prstGeom prst="rect">
                      <a:avLst/>
                    </a:prstGeom>
                    <a:noFill/>
                    <a:ln>
                      <a:noFill/>
                    </a:ln>
                  </pic:spPr>
                </pic:pic>
              </a:graphicData>
            </a:graphic>
          </wp:inline>
        </w:drawing>
      </w:r>
    </w:p>
    <w:p w:rsidR="000F4402" w:rsidRDefault="000F4402" w:rsidP="000F4402">
      <w:pPr>
        <w:pStyle w:val="NoSpacing"/>
        <w:rPr>
          <w:rFonts w:ascii="Comic Sans MS" w:hAnsi="Comic Sans MS" w:cs="Arial"/>
          <w:b/>
          <w:sz w:val="72"/>
          <w:szCs w:val="72"/>
        </w:rPr>
      </w:pPr>
      <w:r>
        <w:rPr>
          <w:rFonts w:ascii="Arial" w:hAnsi="Arial" w:cs="Arial"/>
          <w:noProof/>
          <w:color w:val="0C00A0"/>
          <w:sz w:val="26"/>
          <w:szCs w:val="26"/>
          <w:lang w:eastAsia="en-GB"/>
        </w:rPr>
        <w:drawing>
          <wp:inline distT="0" distB="0" distL="0" distR="0">
            <wp:extent cx="1392555" cy="1490980"/>
            <wp:effectExtent l="0" t="0" r="4445" b="7620"/>
            <wp:docPr id="36" name="Picture 2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92555" cy="149098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730375" cy="1181735"/>
            <wp:effectExtent l="0" t="0" r="0" b="12065"/>
            <wp:docPr id="42" name="Picture 3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0375" cy="1181735"/>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125220" cy="1716405"/>
            <wp:effectExtent l="0" t="0" r="0" b="10795"/>
            <wp:docPr id="45" name="Picture 4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25220" cy="1716405"/>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899285" cy="1055370"/>
            <wp:effectExtent l="0" t="0" r="5715" b="11430"/>
            <wp:docPr id="44" name="Picture 4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99285" cy="105537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589405" cy="1266190"/>
            <wp:effectExtent l="0" t="0" r="10795" b="3810"/>
            <wp:docPr id="40" name="Picture 3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89405" cy="1266190"/>
                    </a:xfrm>
                    <a:prstGeom prst="rect">
                      <a:avLst/>
                    </a:prstGeom>
                    <a:noFill/>
                    <a:ln>
                      <a:noFill/>
                    </a:ln>
                  </pic:spPr>
                </pic:pic>
              </a:graphicData>
            </a:graphic>
          </wp:inline>
        </w:drawing>
      </w:r>
    </w:p>
    <w:p w:rsidR="000F4402" w:rsidRDefault="000F4402" w:rsidP="000F4402">
      <w:pPr>
        <w:pStyle w:val="NoSpacing"/>
        <w:jc w:val="center"/>
        <w:rPr>
          <w:rFonts w:ascii="Comic Sans MS" w:hAnsi="Comic Sans MS" w:cs="Arial"/>
          <w:b/>
          <w:sz w:val="72"/>
          <w:szCs w:val="72"/>
        </w:rPr>
      </w:pPr>
    </w:p>
    <w:p w:rsidR="000F4402" w:rsidRDefault="000F4402" w:rsidP="000F4402">
      <w:pPr>
        <w:pStyle w:val="NoSpacing"/>
        <w:rPr>
          <w:rFonts w:ascii="Comic Sans MS" w:hAnsi="Comic Sans MS" w:cs="Arial"/>
          <w:b/>
          <w:sz w:val="72"/>
          <w:szCs w:val="72"/>
        </w:rPr>
      </w:pPr>
    </w:p>
    <w:p w:rsidR="000F4402" w:rsidRDefault="000F4402" w:rsidP="000F4402">
      <w:pPr>
        <w:pStyle w:val="NoSpacing"/>
        <w:jc w:val="center"/>
        <w:rPr>
          <w:rFonts w:ascii="Comic Sans MS" w:hAnsi="Comic Sans MS" w:cs="Arial"/>
          <w:b/>
          <w:sz w:val="72"/>
          <w:szCs w:val="72"/>
        </w:rPr>
      </w:pPr>
      <w:r>
        <w:rPr>
          <w:rFonts w:ascii="Comic Sans MS" w:hAnsi="Comic Sans MS" w:cs="Arial"/>
          <w:b/>
          <w:sz w:val="72"/>
          <w:szCs w:val="72"/>
        </w:rPr>
        <w:t>Snakes and Sloths</w:t>
      </w:r>
    </w:p>
    <w:p w:rsidR="000F4402" w:rsidRDefault="000F4402" w:rsidP="000F4402">
      <w:pPr>
        <w:pStyle w:val="NoSpacing"/>
        <w:jc w:val="center"/>
        <w:rPr>
          <w:rFonts w:ascii="Comic Sans MS" w:hAnsi="Comic Sans MS" w:cs="Arial"/>
          <w:b/>
          <w:sz w:val="72"/>
          <w:szCs w:val="72"/>
        </w:rPr>
      </w:pPr>
    </w:p>
    <w:p w:rsidR="000F4402" w:rsidRDefault="000F4402" w:rsidP="000F4402">
      <w:pPr>
        <w:pStyle w:val="NoSpacing"/>
        <w:jc w:val="center"/>
        <w:rPr>
          <w:rFonts w:ascii="Comic Sans MS" w:hAnsi="Comic Sans MS" w:cs="Arial"/>
          <w:b/>
          <w:sz w:val="72"/>
          <w:szCs w:val="72"/>
        </w:rPr>
      </w:pPr>
    </w:p>
    <w:p w:rsidR="000F4402" w:rsidRDefault="000F4402" w:rsidP="000F4402">
      <w:pPr>
        <w:pStyle w:val="NoSpacing"/>
        <w:rPr>
          <w:rFonts w:ascii="Comic Sans MS" w:hAnsi="Comic Sans MS" w:cs="Arial"/>
          <w:b/>
          <w:sz w:val="72"/>
          <w:szCs w:val="72"/>
        </w:rPr>
      </w:pPr>
      <w:r>
        <w:rPr>
          <w:rFonts w:ascii="Arial" w:hAnsi="Arial" w:cs="Arial"/>
          <w:noProof/>
          <w:color w:val="0C00A0"/>
          <w:sz w:val="26"/>
          <w:szCs w:val="26"/>
          <w:lang w:eastAsia="en-GB"/>
        </w:rPr>
        <w:drawing>
          <wp:inline distT="0" distB="0" distL="0" distR="0">
            <wp:extent cx="2514600" cy="1626173"/>
            <wp:effectExtent l="0" t="0" r="0" b="0"/>
            <wp:docPr id="47" name="Picture 4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14600" cy="1626173"/>
                    </a:xfrm>
                    <a:prstGeom prst="rect">
                      <a:avLst/>
                    </a:prstGeom>
                    <a:noFill/>
                    <a:ln>
                      <a:noFill/>
                    </a:ln>
                  </pic:spPr>
                </pic:pic>
              </a:graphicData>
            </a:graphic>
          </wp:inline>
        </w:drawing>
      </w: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2374281" cy="1535430"/>
            <wp:effectExtent l="0" t="0" r="0" b="0"/>
            <wp:docPr id="49" name="Picture 49">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4281" cy="1535430"/>
                    </a:xfrm>
                    <a:prstGeom prst="rect">
                      <a:avLst/>
                    </a:prstGeom>
                    <a:noFill/>
                    <a:ln>
                      <a:noFill/>
                    </a:ln>
                  </pic:spPr>
                </pic:pic>
              </a:graphicData>
            </a:graphic>
          </wp:inline>
        </w:drawing>
      </w: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2235005" cy="1688770"/>
            <wp:effectExtent l="0" t="0" r="635" b="0"/>
            <wp:docPr id="51" name="Picture 5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35005" cy="1688770"/>
                    </a:xfrm>
                    <a:prstGeom prst="rect">
                      <a:avLst/>
                    </a:prstGeom>
                    <a:noFill/>
                    <a:ln>
                      <a:noFill/>
                    </a:ln>
                  </pic:spPr>
                </pic:pic>
              </a:graphicData>
            </a:graphic>
          </wp:inline>
        </w:drawing>
      </w:r>
    </w:p>
    <w:p w:rsidR="000F4402" w:rsidRDefault="000F4402" w:rsidP="000F4402">
      <w:pPr>
        <w:pStyle w:val="NoSpacing"/>
        <w:jc w:val="center"/>
        <w:rPr>
          <w:rFonts w:ascii="Comic Sans MS" w:hAnsi="Comic Sans MS" w:cs="Arial"/>
          <w:b/>
          <w:sz w:val="72"/>
          <w:szCs w:val="72"/>
        </w:rPr>
      </w:pPr>
    </w:p>
    <w:p w:rsidR="000F4402" w:rsidRDefault="000F4402" w:rsidP="000F4402">
      <w:pPr>
        <w:pStyle w:val="NoSpacing"/>
        <w:jc w:val="center"/>
        <w:rPr>
          <w:rFonts w:ascii="Comic Sans MS" w:hAnsi="Comic Sans MS" w:cs="Arial"/>
          <w:b/>
          <w:sz w:val="72"/>
          <w:szCs w:val="72"/>
        </w:rPr>
      </w:pPr>
    </w:p>
    <w:p w:rsidR="000F4402" w:rsidRDefault="000F4402" w:rsidP="000F4402">
      <w:pPr>
        <w:pStyle w:val="NoSpacing"/>
        <w:rPr>
          <w:rFonts w:ascii="Comic Sans MS" w:hAnsi="Comic Sans MS" w:cs="Arial"/>
          <w:b/>
          <w:sz w:val="72"/>
          <w:szCs w:val="72"/>
        </w:rPr>
      </w:pPr>
    </w:p>
    <w:p w:rsidR="000F4402" w:rsidRDefault="000F4402" w:rsidP="000F4402">
      <w:pPr>
        <w:pStyle w:val="NoSpacing"/>
        <w:jc w:val="center"/>
        <w:rPr>
          <w:rFonts w:ascii="Comic Sans MS" w:hAnsi="Comic Sans MS" w:cs="Arial"/>
          <w:b/>
          <w:sz w:val="72"/>
          <w:szCs w:val="72"/>
        </w:rPr>
      </w:pPr>
      <w:r>
        <w:rPr>
          <w:rFonts w:ascii="Comic Sans MS" w:hAnsi="Comic Sans MS" w:cs="Arial"/>
          <w:b/>
          <w:sz w:val="72"/>
          <w:szCs w:val="72"/>
        </w:rPr>
        <w:t>Panthers and Monkeys</w:t>
      </w:r>
    </w:p>
    <w:p w:rsidR="000F4402" w:rsidRDefault="000F4402" w:rsidP="000F4402">
      <w:pPr>
        <w:pStyle w:val="NoSpacing"/>
        <w:jc w:val="center"/>
        <w:rPr>
          <w:rFonts w:ascii="Comic Sans MS" w:hAnsi="Comic Sans MS" w:cs="Arial"/>
          <w:b/>
          <w:sz w:val="72"/>
          <w:szCs w:val="72"/>
        </w:rPr>
      </w:pPr>
    </w:p>
    <w:p w:rsidR="000F4402" w:rsidRPr="00411A3B" w:rsidRDefault="000F4402" w:rsidP="000F4402">
      <w:pPr>
        <w:pStyle w:val="NoSpacing"/>
        <w:rPr>
          <w:rFonts w:ascii="Comic Sans MS" w:hAnsi="Comic Sans MS" w:cs="Arial"/>
          <w:b/>
          <w:sz w:val="72"/>
          <w:szCs w:val="72"/>
        </w:rPr>
      </w:pPr>
      <w:r>
        <w:rPr>
          <w:rFonts w:ascii="Arial" w:hAnsi="Arial" w:cs="Arial"/>
          <w:noProof/>
          <w:color w:val="0C00A0"/>
          <w:sz w:val="26"/>
          <w:szCs w:val="26"/>
          <w:lang w:eastAsia="en-GB"/>
        </w:rPr>
        <w:drawing>
          <wp:inline distT="0" distB="0" distL="0" distR="0">
            <wp:extent cx="3081664" cy="2201594"/>
            <wp:effectExtent l="0" t="0" r="0" b="8255"/>
            <wp:docPr id="53" name="Picture 5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81664" cy="2201594"/>
                    </a:xfrm>
                    <a:prstGeom prst="rect">
                      <a:avLst/>
                    </a:prstGeom>
                    <a:noFill/>
                    <a:ln>
                      <a:noFill/>
                    </a:ln>
                  </pic:spPr>
                </pic:pic>
              </a:graphicData>
            </a:graphic>
          </wp:inline>
        </w:drawing>
      </w: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2011462" cy="2178734"/>
            <wp:effectExtent l="0" t="0" r="0" b="5715"/>
            <wp:docPr id="57" name="Picture 57">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11462" cy="2178734"/>
                    </a:xfrm>
                    <a:prstGeom prst="rect">
                      <a:avLst/>
                    </a:prstGeom>
                    <a:noFill/>
                    <a:ln>
                      <a:noFill/>
                    </a:ln>
                  </pic:spPr>
                </pic:pic>
              </a:graphicData>
            </a:graphic>
          </wp:inline>
        </w:drawing>
      </w: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1466557" cy="2224377"/>
            <wp:effectExtent l="0" t="0" r="6985" b="11430"/>
            <wp:docPr id="63" name="Picture 6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66557" cy="2224377"/>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3086100" cy="1480196"/>
            <wp:effectExtent l="0" t="0" r="0" b="0"/>
            <wp:docPr id="59" name="Picture 59">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87071" cy="1480662"/>
                    </a:xfrm>
                    <a:prstGeom prst="rect">
                      <a:avLst/>
                    </a:prstGeom>
                    <a:noFill/>
                    <a:ln>
                      <a:noFill/>
                    </a:ln>
                  </pic:spPr>
                </pic:pic>
              </a:graphicData>
            </a:graphic>
          </wp:inline>
        </w:drawing>
      </w: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2037315" cy="1563272"/>
            <wp:effectExtent l="0" t="0" r="0" b="12065"/>
            <wp:docPr id="61" name="Picture 6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38104" cy="1563877"/>
                    </a:xfrm>
                    <a:prstGeom prst="rect">
                      <a:avLst/>
                    </a:prstGeom>
                    <a:noFill/>
                    <a:ln>
                      <a:noFill/>
                    </a:ln>
                  </pic:spPr>
                </pic:pic>
              </a:graphicData>
            </a:graphic>
          </wp:inline>
        </w:drawing>
      </w: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1888620" cy="1253490"/>
            <wp:effectExtent l="0" t="0" r="0" b="0"/>
            <wp:docPr id="67" name="Picture 67">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88620" cy="1253490"/>
                    </a:xfrm>
                    <a:prstGeom prst="rect">
                      <a:avLst/>
                    </a:prstGeom>
                    <a:noFill/>
                    <a:ln>
                      <a:noFill/>
                    </a:ln>
                  </pic:spPr>
                </pic:pic>
              </a:graphicData>
            </a:graphic>
          </wp:inline>
        </w:drawing>
      </w:r>
    </w:p>
    <w:p w:rsidR="000F4402" w:rsidRDefault="000F4402" w:rsidP="000F4402">
      <w:pPr>
        <w:pStyle w:val="NoSpacing"/>
        <w:jc w:val="center"/>
        <w:rPr>
          <w:rFonts w:ascii="Comic Sans MS" w:hAnsi="Comic Sans MS" w:cs="Arial"/>
          <w:b/>
          <w:sz w:val="28"/>
          <w:szCs w:val="28"/>
        </w:rPr>
      </w:pPr>
    </w:p>
    <w:p w:rsidR="000F4402" w:rsidRDefault="000F4402" w:rsidP="000F4402">
      <w:pPr>
        <w:pStyle w:val="NoSpacing"/>
        <w:jc w:val="center"/>
        <w:rPr>
          <w:rFonts w:ascii="Comic Sans MS" w:hAnsi="Comic Sans MS" w:cs="Arial"/>
          <w:b/>
          <w:sz w:val="28"/>
          <w:szCs w:val="28"/>
        </w:rPr>
      </w:pPr>
      <w:r>
        <w:rPr>
          <w:rFonts w:ascii="Comic Sans MS" w:hAnsi="Comic Sans MS" w:cs="Arial"/>
          <w:b/>
          <w:sz w:val="28"/>
          <w:szCs w:val="28"/>
        </w:rPr>
        <w:t>Drip drop drip drop</w:t>
      </w:r>
    </w:p>
    <w:p w:rsidR="000F4402" w:rsidRPr="00471BDA" w:rsidRDefault="000F4402" w:rsidP="000F4402">
      <w:pPr>
        <w:pStyle w:val="NoSpacing"/>
        <w:jc w:val="center"/>
        <w:rPr>
          <w:rFonts w:ascii="Comic Sans MS" w:hAnsi="Comic Sans MS" w:cs="Arial"/>
          <w:b/>
          <w:sz w:val="36"/>
          <w:szCs w:val="36"/>
        </w:rPr>
      </w:pPr>
    </w:p>
    <w:p w:rsidR="000F4402" w:rsidRDefault="000F4402" w:rsidP="000F4402">
      <w:pPr>
        <w:pStyle w:val="NoSpacing"/>
        <w:jc w:val="center"/>
        <w:rPr>
          <w:rFonts w:ascii="Comic Sans MS" w:hAnsi="Comic Sans MS" w:cs="Arial"/>
          <w:b/>
          <w:sz w:val="36"/>
          <w:szCs w:val="36"/>
        </w:rPr>
      </w:pPr>
      <w:r w:rsidRPr="00471BDA">
        <w:rPr>
          <w:rFonts w:ascii="Comic Sans MS" w:hAnsi="Comic Sans MS" w:cs="Arial"/>
          <w:b/>
          <w:sz w:val="36"/>
          <w:szCs w:val="36"/>
        </w:rPr>
        <w:t>Pitter Patter Pitter Patter</w:t>
      </w:r>
    </w:p>
    <w:p w:rsidR="000F4402" w:rsidRPr="00471BDA" w:rsidRDefault="000F4402" w:rsidP="000F4402">
      <w:pPr>
        <w:pStyle w:val="NoSpacing"/>
        <w:jc w:val="center"/>
        <w:rPr>
          <w:rFonts w:ascii="Comic Sans MS" w:hAnsi="Comic Sans MS" w:cs="Arial"/>
          <w:b/>
          <w:sz w:val="36"/>
          <w:szCs w:val="36"/>
        </w:rPr>
      </w:pPr>
    </w:p>
    <w:p w:rsidR="000F4402" w:rsidRDefault="000F4402" w:rsidP="000F4402">
      <w:pPr>
        <w:pStyle w:val="NoSpacing"/>
        <w:jc w:val="center"/>
        <w:rPr>
          <w:rFonts w:ascii="Comic Sans MS" w:hAnsi="Comic Sans MS" w:cs="Arial"/>
          <w:b/>
          <w:sz w:val="48"/>
          <w:szCs w:val="48"/>
        </w:rPr>
      </w:pPr>
      <w:r>
        <w:rPr>
          <w:rFonts w:ascii="Comic Sans MS" w:hAnsi="Comic Sans MS" w:cs="Arial"/>
          <w:b/>
          <w:sz w:val="48"/>
          <w:szCs w:val="48"/>
        </w:rPr>
        <w:t>Humming drumming humming d</w:t>
      </w:r>
      <w:r w:rsidRPr="0021132A">
        <w:rPr>
          <w:rFonts w:ascii="Comic Sans MS" w:hAnsi="Comic Sans MS" w:cs="Arial"/>
          <w:b/>
          <w:sz w:val="48"/>
          <w:szCs w:val="48"/>
        </w:rPr>
        <w:t>rumming</w:t>
      </w:r>
    </w:p>
    <w:p w:rsidR="000F4402" w:rsidRPr="00471BDA" w:rsidRDefault="000F4402" w:rsidP="000F4402">
      <w:pPr>
        <w:pStyle w:val="NoSpacing"/>
        <w:jc w:val="center"/>
        <w:rPr>
          <w:rFonts w:ascii="Comic Sans MS" w:hAnsi="Comic Sans MS" w:cs="Arial"/>
          <w:b/>
          <w:sz w:val="36"/>
          <w:szCs w:val="36"/>
        </w:rPr>
      </w:pPr>
    </w:p>
    <w:p w:rsidR="000F4402" w:rsidRDefault="000F4402" w:rsidP="000F4402">
      <w:pPr>
        <w:pStyle w:val="NoSpacing"/>
        <w:jc w:val="center"/>
        <w:rPr>
          <w:rFonts w:ascii="Comic Sans MS" w:hAnsi="Comic Sans MS" w:cs="Arial"/>
          <w:b/>
          <w:sz w:val="72"/>
          <w:szCs w:val="72"/>
        </w:rPr>
      </w:pPr>
      <w:r>
        <w:rPr>
          <w:rFonts w:ascii="Comic Sans MS" w:hAnsi="Comic Sans MS" w:cs="Arial"/>
          <w:b/>
          <w:sz w:val="72"/>
          <w:szCs w:val="72"/>
        </w:rPr>
        <w:t>Splashing lashing splashing lashing</w:t>
      </w:r>
    </w:p>
    <w:p w:rsidR="000F4402" w:rsidRPr="00471BDA" w:rsidRDefault="000F4402" w:rsidP="000F4402">
      <w:pPr>
        <w:pStyle w:val="NoSpacing"/>
        <w:jc w:val="center"/>
        <w:rPr>
          <w:rFonts w:ascii="Comic Sans MS" w:hAnsi="Comic Sans MS" w:cs="Arial"/>
          <w:b/>
          <w:sz w:val="36"/>
          <w:szCs w:val="36"/>
        </w:rPr>
      </w:pPr>
    </w:p>
    <w:p w:rsidR="000F4402" w:rsidRDefault="000F4402" w:rsidP="000F4402">
      <w:pPr>
        <w:pStyle w:val="NoSpacing"/>
        <w:jc w:val="center"/>
        <w:rPr>
          <w:rFonts w:ascii="Comic Sans MS" w:hAnsi="Comic Sans MS" w:cs="Arial"/>
          <w:b/>
          <w:sz w:val="48"/>
          <w:szCs w:val="48"/>
        </w:rPr>
      </w:pPr>
      <w:r>
        <w:rPr>
          <w:rFonts w:ascii="Comic Sans MS" w:hAnsi="Comic Sans MS" w:cs="Arial"/>
          <w:b/>
          <w:sz w:val="48"/>
          <w:szCs w:val="48"/>
        </w:rPr>
        <w:t>Humming drumming humming d</w:t>
      </w:r>
      <w:r w:rsidRPr="0021132A">
        <w:rPr>
          <w:rFonts w:ascii="Comic Sans MS" w:hAnsi="Comic Sans MS" w:cs="Arial"/>
          <w:b/>
          <w:sz w:val="48"/>
          <w:szCs w:val="48"/>
        </w:rPr>
        <w:t>rumming</w:t>
      </w:r>
    </w:p>
    <w:p w:rsidR="000F4402" w:rsidRDefault="000F4402" w:rsidP="000F4402">
      <w:pPr>
        <w:pStyle w:val="NoSpacing"/>
        <w:jc w:val="center"/>
        <w:rPr>
          <w:rFonts w:ascii="Comic Sans MS" w:hAnsi="Comic Sans MS" w:cs="Arial"/>
          <w:b/>
          <w:sz w:val="36"/>
          <w:szCs w:val="36"/>
        </w:rPr>
      </w:pPr>
    </w:p>
    <w:p w:rsidR="000F4402" w:rsidRDefault="000F4402" w:rsidP="000F4402">
      <w:pPr>
        <w:pStyle w:val="NoSpacing"/>
        <w:jc w:val="center"/>
        <w:rPr>
          <w:rFonts w:ascii="Comic Sans MS" w:hAnsi="Comic Sans MS" w:cs="Arial"/>
          <w:b/>
          <w:sz w:val="36"/>
          <w:szCs w:val="36"/>
        </w:rPr>
      </w:pPr>
      <w:r w:rsidRPr="00471BDA">
        <w:rPr>
          <w:rFonts w:ascii="Comic Sans MS" w:hAnsi="Comic Sans MS" w:cs="Arial"/>
          <w:b/>
          <w:sz w:val="36"/>
          <w:szCs w:val="36"/>
        </w:rPr>
        <w:t>Pitter Patter Pitter Patter</w:t>
      </w:r>
    </w:p>
    <w:p w:rsidR="000F4402" w:rsidRDefault="000F4402" w:rsidP="000F4402">
      <w:pPr>
        <w:pStyle w:val="NoSpacing"/>
        <w:jc w:val="center"/>
        <w:rPr>
          <w:rFonts w:ascii="Comic Sans MS" w:hAnsi="Comic Sans MS" w:cs="Arial"/>
          <w:b/>
          <w:sz w:val="36"/>
          <w:szCs w:val="36"/>
        </w:rPr>
      </w:pPr>
    </w:p>
    <w:p w:rsidR="000F4402" w:rsidRDefault="000F4402" w:rsidP="000F4402">
      <w:pPr>
        <w:pStyle w:val="NoSpacing"/>
        <w:jc w:val="center"/>
        <w:rPr>
          <w:rFonts w:ascii="Comic Sans MS" w:hAnsi="Comic Sans MS" w:cs="Arial"/>
          <w:b/>
          <w:sz w:val="28"/>
          <w:szCs w:val="28"/>
        </w:rPr>
      </w:pPr>
      <w:r>
        <w:rPr>
          <w:rFonts w:ascii="Comic Sans MS" w:hAnsi="Comic Sans MS" w:cs="Arial"/>
          <w:b/>
          <w:sz w:val="28"/>
          <w:szCs w:val="28"/>
        </w:rPr>
        <w:t>Drip drop drip drop</w:t>
      </w:r>
    </w:p>
    <w:p w:rsidR="000F4402" w:rsidRDefault="000F4402" w:rsidP="000F4402">
      <w:pPr>
        <w:pStyle w:val="NoSpacing"/>
        <w:jc w:val="center"/>
        <w:rPr>
          <w:rFonts w:ascii="Comic Sans MS" w:hAnsi="Comic Sans MS" w:cs="Arial"/>
          <w:b/>
          <w:sz w:val="28"/>
          <w:szCs w:val="28"/>
        </w:rPr>
      </w:pPr>
    </w:p>
    <w:p w:rsidR="000F4402" w:rsidRPr="00471BDA" w:rsidRDefault="000F4402" w:rsidP="000F4402">
      <w:pPr>
        <w:pStyle w:val="NoSpacing"/>
        <w:jc w:val="center"/>
        <w:rPr>
          <w:rFonts w:ascii="Comic Sans MS" w:hAnsi="Comic Sans MS" w:cs="Arial"/>
          <w:b/>
          <w:sz w:val="36"/>
          <w:szCs w:val="36"/>
        </w:rPr>
      </w:pPr>
    </w:p>
    <w:p w:rsidR="000F4402" w:rsidRPr="009B42BB" w:rsidRDefault="000F4402" w:rsidP="000F4402">
      <w:pPr>
        <w:pStyle w:val="NoSpacing"/>
        <w:jc w:val="center"/>
        <w:rPr>
          <w:rFonts w:ascii="Comic Sans MS" w:hAnsi="Comic Sans MS" w:cs="Arial"/>
          <w:b/>
          <w:sz w:val="96"/>
          <w:szCs w:val="96"/>
        </w:rPr>
      </w:pPr>
      <w:proofErr w:type="gramStart"/>
      <w:r>
        <w:rPr>
          <w:rFonts w:ascii="Comic Sans MS" w:hAnsi="Comic Sans MS" w:cs="Arial"/>
          <w:b/>
          <w:sz w:val="96"/>
          <w:szCs w:val="96"/>
        </w:rPr>
        <w:lastRenderedPageBreak/>
        <w:t>r</w:t>
      </w:r>
      <w:r w:rsidRPr="009B42BB">
        <w:rPr>
          <w:rFonts w:ascii="Comic Sans MS" w:hAnsi="Comic Sans MS" w:cs="Arial"/>
          <w:b/>
          <w:sz w:val="96"/>
          <w:szCs w:val="96"/>
        </w:rPr>
        <w:t>ain</w:t>
      </w:r>
      <w:r>
        <w:rPr>
          <w:rFonts w:ascii="Comic Sans MS" w:hAnsi="Comic Sans MS" w:cs="Arial"/>
          <w:b/>
          <w:sz w:val="96"/>
          <w:szCs w:val="96"/>
        </w:rPr>
        <w:t>-</w:t>
      </w:r>
      <w:r w:rsidRPr="009B42BB">
        <w:rPr>
          <w:rFonts w:ascii="Comic Sans MS" w:hAnsi="Comic Sans MS" w:cs="Arial"/>
          <w:b/>
          <w:sz w:val="96"/>
          <w:szCs w:val="96"/>
        </w:rPr>
        <w:t>forest</w:t>
      </w:r>
      <w:proofErr w:type="gramEnd"/>
      <w:r w:rsidRPr="009B42BB">
        <w:rPr>
          <w:rFonts w:ascii="Comic Sans MS" w:hAnsi="Comic Sans MS" w:cs="Arial"/>
          <w:b/>
          <w:sz w:val="96"/>
          <w:szCs w:val="96"/>
        </w:rPr>
        <w:t>, rain</w:t>
      </w:r>
      <w:r>
        <w:rPr>
          <w:rFonts w:ascii="Comic Sans MS" w:hAnsi="Comic Sans MS" w:cs="Arial"/>
          <w:b/>
          <w:sz w:val="96"/>
          <w:szCs w:val="96"/>
        </w:rPr>
        <w:t>-</w:t>
      </w:r>
      <w:r w:rsidRPr="009B42BB">
        <w:rPr>
          <w:rFonts w:ascii="Comic Sans MS" w:hAnsi="Comic Sans MS" w:cs="Arial"/>
          <w:b/>
          <w:sz w:val="96"/>
          <w:szCs w:val="96"/>
        </w:rPr>
        <w:t>forest</w:t>
      </w: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rPr>
          <w:rFonts w:ascii="Comic Sans MS" w:hAnsi="Comic Sans MS" w:cs="Arial"/>
          <w:b/>
          <w:sz w:val="48"/>
          <w:szCs w:val="48"/>
        </w:rPr>
      </w:pPr>
      <w:r>
        <w:rPr>
          <w:rFonts w:ascii="Arial" w:hAnsi="Arial" w:cs="Arial"/>
          <w:noProof/>
          <w:color w:val="0C00A0"/>
          <w:sz w:val="26"/>
          <w:szCs w:val="26"/>
          <w:lang w:eastAsia="en-GB"/>
        </w:rPr>
        <w:drawing>
          <wp:inline distT="0" distB="0" distL="0" distR="0">
            <wp:extent cx="1463040" cy="1631950"/>
            <wp:effectExtent l="0" t="0" r="10160" b="0"/>
            <wp:docPr id="69" name="Picture 69">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63040" cy="1631950"/>
                    </a:xfrm>
                    <a:prstGeom prst="rect">
                      <a:avLst/>
                    </a:prstGeom>
                    <a:noFill/>
                    <a:ln>
                      <a:noFill/>
                    </a:ln>
                  </pic:spPr>
                </pic:pic>
              </a:graphicData>
            </a:graphic>
          </wp:inline>
        </w:drawing>
      </w:r>
      <w:r>
        <w:rPr>
          <w:rFonts w:ascii="Comic Sans MS" w:hAnsi="Comic Sans MS" w:cs="Arial"/>
          <w:b/>
          <w:sz w:val="48"/>
          <w:szCs w:val="48"/>
        </w:rPr>
        <w:t xml:space="preserve">   </w:t>
      </w:r>
      <w:r>
        <w:rPr>
          <w:rFonts w:ascii="Arial" w:hAnsi="Arial" w:cs="Arial"/>
          <w:noProof/>
          <w:color w:val="0C00A0"/>
          <w:sz w:val="26"/>
          <w:szCs w:val="26"/>
          <w:lang w:eastAsia="en-GB"/>
        </w:rPr>
        <w:drawing>
          <wp:inline distT="0" distB="0" distL="0" distR="0">
            <wp:extent cx="1138202" cy="1269609"/>
            <wp:effectExtent l="0" t="0" r="5080" b="635"/>
            <wp:docPr id="71" name="Picture 7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38202" cy="1269609"/>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138202" cy="1269609"/>
            <wp:effectExtent l="0" t="0" r="5080" b="635"/>
            <wp:docPr id="48" name="Picture 48">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38202" cy="1269609"/>
                    </a:xfrm>
                    <a:prstGeom prst="rect">
                      <a:avLst/>
                    </a:prstGeom>
                    <a:noFill/>
                    <a:ln>
                      <a:noFill/>
                    </a:ln>
                  </pic:spPr>
                </pic:pic>
              </a:graphicData>
            </a:graphic>
          </wp:inline>
        </w:drawing>
      </w:r>
      <w:r>
        <w:rPr>
          <w:rFonts w:ascii="Comic Sans MS" w:hAnsi="Comic Sans MS" w:cs="Arial"/>
          <w:b/>
          <w:sz w:val="48"/>
          <w:szCs w:val="48"/>
        </w:rPr>
        <w:t xml:space="preserve">    </w:t>
      </w:r>
      <w:r>
        <w:rPr>
          <w:rFonts w:ascii="Arial" w:hAnsi="Arial" w:cs="Arial"/>
          <w:noProof/>
          <w:color w:val="0C00A0"/>
          <w:sz w:val="26"/>
          <w:szCs w:val="26"/>
          <w:lang w:eastAsia="en-GB"/>
        </w:rPr>
        <w:drawing>
          <wp:inline distT="0" distB="0" distL="0" distR="0">
            <wp:extent cx="1463040" cy="1631950"/>
            <wp:effectExtent l="0" t="0" r="10160" b="0"/>
            <wp:docPr id="54" name="Picture 54">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63040" cy="1631950"/>
                    </a:xfrm>
                    <a:prstGeom prst="rect">
                      <a:avLst/>
                    </a:prstGeom>
                    <a:noFill/>
                    <a:ln>
                      <a:noFill/>
                    </a:ln>
                  </pic:spPr>
                </pic:pic>
              </a:graphicData>
            </a:graphic>
          </wp:inline>
        </w:drawing>
      </w:r>
      <w:r>
        <w:rPr>
          <w:rFonts w:ascii="Comic Sans MS" w:hAnsi="Comic Sans MS" w:cs="Arial"/>
          <w:b/>
          <w:sz w:val="48"/>
          <w:szCs w:val="48"/>
        </w:rPr>
        <w:t xml:space="preserve">   </w:t>
      </w:r>
      <w:r>
        <w:rPr>
          <w:rFonts w:ascii="Arial" w:hAnsi="Arial" w:cs="Arial"/>
          <w:noProof/>
          <w:color w:val="0C00A0"/>
          <w:sz w:val="26"/>
          <w:szCs w:val="26"/>
          <w:lang w:eastAsia="en-GB"/>
        </w:rPr>
        <w:drawing>
          <wp:inline distT="0" distB="0" distL="0" distR="0">
            <wp:extent cx="1138202" cy="1269609"/>
            <wp:effectExtent l="0" t="0" r="5080" b="635"/>
            <wp:docPr id="50" name="Picture 50">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38202" cy="1269609"/>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138202" cy="1269609"/>
            <wp:effectExtent l="0" t="0" r="5080" b="635"/>
            <wp:docPr id="52" name="Picture 5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38202" cy="1269609"/>
                    </a:xfrm>
                    <a:prstGeom prst="rect">
                      <a:avLst/>
                    </a:prstGeom>
                    <a:noFill/>
                    <a:ln>
                      <a:noFill/>
                    </a:ln>
                  </pic:spPr>
                </pic:pic>
              </a:graphicData>
            </a:graphic>
          </wp:inline>
        </w:drawing>
      </w:r>
    </w:p>
    <w:p w:rsidR="000F4402" w:rsidRDefault="000F4402" w:rsidP="000F4402">
      <w:pPr>
        <w:pStyle w:val="NoSpacing"/>
        <w:rPr>
          <w:rFonts w:ascii="Comic Sans MS" w:hAnsi="Comic Sans MS" w:cs="Arial"/>
          <w:b/>
          <w:sz w:val="48"/>
          <w:szCs w:val="48"/>
        </w:rPr>
      </w:pPr>
    </w:p>
    <w:p w:rsidR="000F4402" w:rsidRDefault="000F4402" w:rsidP="000F4402">
      <w:pPr>
        <w:pStyle w:val="NoSpacing"/>
        <w:rPr>
          <w:rFonts w:ascii="Comic Sans MS" w:hAnsi="Comic Sans MS" w:cs="Arial"/>
          <w:b/>
          <w:sz w:val="48"/>
          <w:szCs w:val="48"/>
        </w:rPr>
      </w:pPr>
    </w:p>
    <w:p w:rsidR="000F4402" w:rsidRDefault="000F4402" w:rsidP="000F4402">
      <w:pPr>
        <w:pStyle w:val="NoSpacing"/>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rPr>
          <w:rFonts w:ascii="Comic Sans MS" w:hAnsi="Comic Sans MS" w:cs="Arial"/>
          <w:b/>
          <w:sz w:val="48"/>
          <w:szCs w:val="48"/>
        </w:rPr>
      </w:pPr>
    </w:p>
    <w:p w:rsidR="000F4402" w:rsidRDefault="000F4402" w:rsidP="000F4402">
      <w:pPr>
        <w:pStyle w:val="NoSpacing"/>
        <w:ind w:firstLine="720"/>
        <w:rPr>
          <w:rFonts w:ascii="Comic Sans MS" w:hAnsi="Comic Sans MS" w:cs="Arial"/>
          <w:b/>
          <w:sz w:val="96"/>
          <w:szCs w:val="96"/>
        </w:rPr>
      </w:pPr>
      <w:r>
        <w:rPr>
          <w:rFonts w:ascii="Comic Sans MS" w:hAnsi="Comic Sans MS" w:cs="Arial"/>
          <w:b/>
          <w:sz w:val="96"/>
          <w:szCs w:val="96"/>
        </w:rPr>
        <w:t>d</w:t>
      </w:r>
      <w:r w:rsidRPr="009B42BB">
        <w:rPr>
          <w:rFonts w:ascii="Comic Sans MS" w:hAnsi="Comic Sans MS" w:cs="Arial"/>
          <w:b/>
          <w:sz w:val="96"/>
          <w:szCs w:val="96"/>
        </w:rPr>
        <w:t>rip, drop on the leaves</w:t>
      </w:r>
    </w:p>
    <w:p w:rsidR="000F4402" w:rsidRDefault="000F4402" w:rsidP="000F4402">
      <w:pPr>
        <w:pStyle w:val="NoSpacing"/>
        <w:rPr>
          <w:rFonts w:ascii="Comic Sans MS" w:hAnsi="Comic Sans MS" w:cs="Arial"/>
          <w:b/>
          <w:sz w:val="96"/>
          <w:szCs w:val="96"/>
        </w:rPr>
      </w:pPr>
    </w:p>
    <w:p w:rsidR="000F4402" w:rsidRDefault="000F4402" w:rsidP="000F4402">
      <w:pPr>
        <w:pStyle w:val="NoSpacing"/>
        <w:rPr>
          <w:rFonts w:ascii="Comic Sans MS" w:hAnsi="Comic Sans MS" w:cs="Arial"/>
          <w:b/>
          <w:sz w:val="96"/>
          <w:szCs w:val="96"/>
        </w:rPr>
      </w:pPr>
      <w:r>
        <w:rPr>
          <w:rFonts w:ascii="Arial" w:hAnsi="Arial" w:cs="Arial"/>
          <w:noProof/>
          <w:color w:val="0C00A0"/>
          <w:sz w:val="26"/>
          <w:szCs w:val="26"/>
          <w:lang w:eastAsia="en-GB"/>
        </w:rPr>
        <w:drawing>
          <wp:inline distT="0" distB="0" distL="0" distR="0">
            <wp:extent cx="1139190" cy="1575435"/>
            <wp:effectExtent l="0" t="0" r="3810" b="0"/>
            <wp:docPr id="73" name="Picture 7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39190" cy="1575435"/>
                    </a:xfrm>
                    <a:prstGeom prst="rect">
                      <a:avLst/>
                    </a:prstGeom>
                    <a:noFill/>
                    <a:ln>
                      <a:noFill/>
                    </a:ln>
                  </pic:spPr>
                </pic:pic>
              </a:graphicData>
            </a:graphic>
          </wp:inline>
        </w:drawing>
      </w:r>
      <w:r>
        <w:rPr>
          <w:rFonts w:ascii="Comic Sans MS" w:hAnsi="Comic Sans MS" w:cs="Arial"/>
          <w:b/>
          <w:sz w:val="96"/>
          <w:szCs w:val="96"/>
        </w:rPr>
        <w:tab/>
      </w:r>
      <w:r>
        <w:rPr>
          <w:rFonts w:ascii="Comic Sans MS" w:hAnsi="Comic Sans MS" w:cs="Arial"/>
          <w:b/>
          <w:sz w:val="96"/>
          <w:szCs w:val="96"/>
        </w:rPr>
        <w:tab/>
      </w:r>
      <w:r>
        <w:rPr>
          <w:rFonts w:ascii="Arial" w:hAnsi="Arial" w:cs="Arial"/>
          <w:noProof/>
          <w:color w:val="0C00A0"/>
          <w:sz w:val="26"/>
          <w:szCs w:val="26"/>
          <w:lang w:eastAsia="en-GB"/>
        </w:rPr>
        <w:drawing>
          <wp:inline distT="0" distB="0" distL="0" distR="0">
            <wp:extent cx="1139190" cy="1575435"/>
            <wp:effectExtent l="0" t="0" r="3810" b="0"/>
            <wp:docPr id="75" name="Picture 7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39190" cy="1575435"/>
                    </a:xfrm>
                    <a:prstGeom prst="rect">
                      <a:avLst/>
                    </a:prstGeom>
                    <a:noFill/>
                    <a:ln>
                      <a:noFill/>
                    </a:ln>
                  </pic:spPr>
                </pic:pic>
              </a:graphicData>
            </a:graphic>
          </wp:inline>
        </w:drawing>
      </w:r>
      <w:r>
        <w:rPr>
          <w:rFonts w:ascii="Comic Sans MS" w:hAnsi="Comic Sans MS" w:cs="Arial"/>
          <w:b/>
          <w:sz w:val="96"/>
          <w:szCs w:val="96"/>
        </w:rPr>
        <w:t xml:space="preserve">   </w:t>
      </w:r>
      <w:r>
        <w:rPr>
          <w:rFonts w:ascii="Arial" w:hAnsi="Arial" w:cs="Arial"/>
          <w:noProof/>
          <w:color w:val="0C00A0"/>
          <w:sz w:val="26"/>
          <w:szCs w:val="26"/>
          <w:lang w:eastAsia="en-GB"/>
        </w:rPr>
        <w:drawing>
          <wp:inline distT="0" distB="0" distL="0" distR="0">
            <wp:extent cx="803611" cy="1111348"/>
            <wp:effectExtent l="0" t="0" r="9525" b="6350"/>
            <wp:docPr id="77" name="Picture 7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03611" cy="1111348"/>
                    </a:xfrm>
                    <a:prstGeom prst="rect">
                      <a:avLst/>
                    </a:prstGeom>
                    <a:noFill/>
                    <a:ln>
                      <a:noFill/>
                    </a:ln>
                  </pic:spPr>
                </pic:pic>
              </a:graphicData>
            </a:graphic>
          </wp:inline>
        </w:drawing>
      </w:r>
      <w:r>
        <w:rPr>
          <w:rFonts w:ascii="Comic Sans MS" w:hAnsi="Comic Sans MS" w:cs="Arial"/>
          <w:b/>
          <w:sz w:val="96"/>
          <w:szCs w:val="96"/>
        </w:rPr>
        <w:t xml:space="preserve"> </w:t>
      </w:r>
      <w:r>
        <w:rPr>
          <w:rFonts w:ascii="Arial" w:hAnsi="Arial" w:cs="Arial"/>
          <w:noProof/>
          <w:color w:val="0C00A0"/>
          <w:sz w:val="26"/>
          <w:szCs w:val="26"/>
          <w:lang w:eastAsia="en-GB"/>
        </w:rPr>
        <w:drawing>
          <wp:inline distT="0" distB="0" distL="0" distR="0">
            <wp:extent cx="803611" cy="1111348"/>
            <wp:effectExtent l="0" t="0" r="9525" b="6350"/>
            <wp:docPr id="56" name="Picture 5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03611" cy="1111348"/>
                    </a:xfrm>
                    <a:prstGeom prst="rect">
                      <a:avLst/>
                    </a:prstGeom>
                    <a:noFill/>
                    <a:ln>
                      <a:noFill/>
                    </a:ln>
                  </pic:spPr>
                </pic:pic>
              </a:graphicData>
            </a:graphic>
          </wp:inline>
        </w:drawing>
      </w:r>
      <w:r>
        <w:rPr>
          <w:rFonts w:ascii="Comic Sans MS" w:hAnsi="Comic Sans MS" w:cs="Arial"/>
          <w:b/>
          <w:sz w:val="96"/>
          <w:szCs w:val="96"/>
        </w:rPr>
        <w:t xml:space="preserve">  </w:t>
      </w:r>
      <w:r>
        <w:rPr>
          <w:rFonts w:ascii="Arial" w:hAnsi="Arial" w:cs="Arial"/>
          <w:noProof/>
          <w:color w:val="0C00A0"/>
          <w:sz w:val="26"/>
          <w:szCs w:val="26"/>
          <w:lang w:eastAsia="en-GB"/>
        </w:rPr>
        <w:drawing>
          <wp:inline distT="0" distB="0" distL="0" distR="0">
            <wp:extent cx="1139190" cy="1575435"/>
            <wp:effectExtent l="0" t="0" r="3810" b="0"/>
            <wp:docPr id="79" name="Picture 79">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39190" cy="1575435"/>
                    </a:xfrm>
                    <a:prstGeom prst="rect">
                      <a:avLst/>
                    </a:prstGeom>
                    <a:noFill/>
                    <a:ln>
                      <a:noFill/>
                    </a:ln>
                  </pic:spPr>
                </pic:pic>
              </a:graphicData>
            </a:graphic>
          </wp:inline>
        </w:drawing>
      </w:r>
      <w:r>
        <w:rPr>
          <w:rFonts w:ascii="Comic Sans MS" w:hAnsi="Comic Sans MS" w:cs="Arial"/>
          <w:b/>
          <w:sz w:val="96"/>
          <w:szCs w:val="96"/>
        </w:rPr>
        <w:tab/>
      </w:r>
      <w:r>
        <w:rPr>
          <w:rFonts w:ascii="Comic Sans MS" w:hAnsi="Comic Sans MS" w:cs="Arial"/>
          <w:b/>
          <w:sz w:val="96"/>
          <w:szCs w:val="96"/>
        </w:rPr>
        <w:tab/>
      </w:r>
      <w:r>
        <w:rPr>
          <w:rFonts w:ascii="Comic Sans MS" w:hAnsi="Comic Sans MS" w:cs="Arial"/>
          <w:b/>
          <w:sz w:val="96"/>
          <w:szCs w:val="96"/>
        </w:rPr>
        <w:tab/>
      </w:r>
      <w:r>
        <w:rPr>
          <w:rFonts w:ascii="Comic Sans MS" w:hAnsi="Comic Sans MS" w:cs="Arial"/>
          <w:b/>
          <w:sz w:val="96"/>
          <w:szCs w:val="96"/>
        </w:rPr>
        <w:tab/>
      </w:r>
      <w:r>
        <w:rPr>
          <w:rFonts w:ascii="Comic Sans MS" w:hAnsi="Comic Sans MS" w:cs="Arial"/>
          <w:b/>
          <w:sz w:val="96"/>
          <w:szCs w:val="96"/>
        </w:rPr>
        <w:tab/>
      </w:r>
    </w:p>
    <w:p w:rsidR="000F4402" w:rsidRDefault="000F4402" w:rsidP="000F4402">
      <w:pPr>
        <w:pStyle w:val="NoSpacing"/>
        <w:jc w:val="center"/>
        <w:rPr>
          <w:rFonts w:ascii="Comic Sans MS" w:hAnsi="Comic Sans MS" w:cs="Arial"/>
          <w:b/>
          <w:sz w:val="96"/>
          <w:szCs w:val="96"/>
        </w:rPr>
      </w:pPr>
      <w:r>
        <w:rPr>
          <w:rFonts w:ascii="Comic Sans MS" w:hAnsi="Comic Sans MS" w:cs="Arial"/>
          <w:b/>
          <w:sz w:val="96"/>
          <w:szCs w:val="96"/>
        </w:rPr>
        <w:lastRenderedPageBreak/>
        <w:t>Croaking frogs, buzzing bees</w:t>
      </w:r>
    </w:p>
    <w:p w:rsidR="000F4402" w:rsidRDefault="000F4402" w:rsidP="000F4402">
      <w:pPr>
        <w:pStyle w:val="NoSpacing"/>
        <w:jc w:val="center"/>
        <w:rPr>
          <w:rFonts w:ascii="Comic Sans MS" w:hAnsi="Comic Sans MS" w:cs="Arial"/>
          <w:b/>
          <w:sz w:val="96"/>
          <w:szCs w:val="96"/>
        </w:rPr>
      </w:pPr>
    </w:p>
    <w:p w:rsidR="000F4402" w:rsidRDefault="000F4402" w:rsidP="000F4402">
      <w:pPr>
        <w:pStyle w:val="NoSpacing"/>
        <w:rPr>
          <w:rFonts w:ascii="Comic Sans MS" w:hAnsi="Comic Sans MS" w:cs="Arial"/>
          <w:b/>
          <w:sz w:val="96"/>
          <w:szCs w:val="96"/>
        </w:rPr>
      </w:pPr>
      <w:r>
        <w:rPr>
          <w:rFonts w:ascii="Arial" w:hAnsi="Arial" w:cs="Arial"/>
          <w:noProof/>
          <w:color w:val="0C00A0"/>
          <w:sz w:val="26"/>
          <w:szCs w:val="26"/>
          <w:lang w:eastAsia="en-GB"/>
        </w:rPr>
        <w:drawing>
          <wp:inline distT="0" distB="0" distL="0" distR="0">
            <wp:extent cx="1406525" cy="1406525"/>
            <wp:effectExtent l="0" t="0" r="0" b="0"/>
            <wp:docPr id="81" name="Picture 8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06525" cy="1406525"/>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406525" cy="1406525"/>
            <wp:effectExtent l="0" t="0" r="0" b="0"/>
            <wp:docPr id="83" name="Picture 83">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06525" cy="1406525"/>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758462" cy="1758462"/>
            <wp:effectExtent l="0" t="0" r="0" b="0"/>
            <wp:docPr id="85" name="Picture 85">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58462" cy="1758462"/>
                    </a:xfrm>
                    <a:prstGeom prst="rect">
                      <a:avLst/>
                    </a:prstGeom>
                    <a:noFill/>
                    <a:ln>
                      <a:noFill/>
                    </a:ln>
                  </pic:spPr>
                </pic:pic>
              </a:graphicData>
            </a:graphic>
          </wp:inline>
        </w:drawing>
      </w:r>
      <w:r>
        <w:rPr>
          <w:rFonts w:ascii="Comic Sans MS" w:hAnsi="Comic Sans MS" w:cs="Arial"/>
          <w:b/>
          <w:sz w:val="96"/>
          <w:szCs w:val="96"/>
        </w:rPr>
        <w:t xml:space="preserve"> </w:t>
      </w:r>
      <w:r>
        <w:rPr>
          <w:rFonts w:ascii="Arial" w:hAnsi="Arial" w:cs="Arial"/>
          <w:noProof/>
          <w:color w:val="0C00A0"/>
          <w:sz w:val="26"/>
          <w:szCs w:val="26"/>
          <w:lang w:eastAsia="en-GB"/>
        </w:rPr>
        <w:drawing>
          <wp:inline distT="0" distB="0" distL="0" distR="0">
            <wp:extent cx="1016298" cy="852854"/>
            <wp:effectExtent l="0" t="0" r="0" b="10795"/>
            <wp:docPr id="87" name="Picture 87">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16507" cy="85303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16298" cy="852854"/>
            <wp:effectExtent l="0" t="0" r="0" b="10795"/>
            <wp:docPr id="58" name="Picture 58">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16507" cy="853030"/>
                    </a:xfrm>
                    <a:prstGeom prst="rect">
                      <a:avLst/>
                    </a:prstGeom>
                    <a:noFill/>
                    <a:ln>
                      <a:noFill/>
                    </a:ln>
                  </pic:spPr>
                </pic:pic>
              </a:graphicData>
            </a:graphic>
          </wp:inline>
        </w:drawing>
      </w:r>
      <w:r>
        <w:rPr>
          <w:rFonts w:ascii="Comic Sans MS" w:hAnsi="Comic Sans MS" w:cs="Arial"/>
          <w:b/>
          <w:sz w:val="96"/>
          <w:szCs w:val="96"/>
        </w:rPr>
        <w:t xml:space="preserve"> </w:t>
      </w:r>
      <w:r>
        <w:rPr>
          <w:rFonts w:ascii="Arial" w:hAnsi="Arial" w:cs="Arial"/>
          <w:noProof/>
          <w:color w:val="0C00A0"/>
          <w:sz w:val="26"/>
          <w:szCs w:val="26"/>
          <w:lang w:eastAsia="en-GB"/>
        </w:rPr>
        <w:drawing>
          <wp:inline distT="0" distB="0" distL="0" distR="0">
            <wp:extent cx="1596738" cy="1339948"/>
            <wp:effectExtent l="0" t="0" r="3810" b="6350"/>
            <wp:docPr id="60" name="Picture 60">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97535" cy="1340617"/>
                    </a:xfrm>
                    <a:prstGeom prst="rect">
                      <a:avLst/>
                    </a:prstGeom>
                    <a:noFill/>
                    <a:ln>
                      <a:noFill/>
                    </a:ln>
                  </pic:spPr>
                </pic:pic>
              </a:graphicData>
            </a:graphic>
          </wp:inline>
        </w:drawing>
      </w:r>
      <w:r>
        <w:rPr>
          <w:rFonts w:ascii="Comic Sans MS" w:hAnsi="Comic Sans MS" w:cs="Arial"/>
          <w:b/>
          <w:sz w:val="96"/>
          <w:szCs w:val="96"/>
        </w:rPr>
        <w:t xml:space="preserve">   </w:t>
      </w:r>
    </w:p>
    <w:p w:rsidR="000F4402" w:rsidRDefault="000F4402" w:rsidP="000F4402">
      <w:pPr>
        <w:pStyle w:val="NoSpacing"/>
        <w:rPr>
          <w:rFonts w:ascii="Comic Sans MS" w:hAnsi="Comic Sans MS" w:cs="Arial"/>
          <w:b/>
          <w:sz w:val="96"/>
          <w:szCs w:val="96"/>
        </w:rPr>
      </w:pPr>
    </w:p>
    <w:p w:rsidR="000F4402" w:rsidRDefault="000F4402" w:rsidP="000F4402">
      <w:pPr>
        <w:pStyle w:val="NoSpacing"/>
        <w:rPr>
          <w:rFonts w:ascii="Comic Sans MS" w:hAnsi="Comic Sans MS" w:cs="Arial"/>
          <w:b/>
          <w:sz w:val="96"/>
          <w:szCs w:val="96"/>
        </w:rPr>
      </w:pPr>
    </w:p>
    <w:p w:rsidR="000F4402" w:rsidRDefault="000F4402" w:rsidP="000F4402">
      <w:pPr>
        <w:pStyle w:val="NoSpacing"/>
        <w:rPr>
          <w:rFonts w:ascii="Comic Sans MS" w:hAnsi="Comic Sans MS" w:cs="Arial"/>
          <w:b/>
          <w:sz w:val="96"/>
          <w:szCs w:val="96"/>
        </w:rPr>
      </w:pPr>
    </w:p>
    <w:p w:rsidR="000F4402" w:rsidRDefault="000F4402" w:rsidP="000F4402">
      <w:pPr>
        <w:pStyle w:val="NoSpacing"/>
        <w:jc w:val="center"/>
        <w:rPr>
          <w:rFonts w:ascii="Comic Sans MS" w:hAnsi="Comic Sans MS" w:cs="Arial"/>
          <w:b/>
          <w:sz w:val="72"/>
          <w:szCs w:val="72"/>
        </w:rPr>
      </w:pPr>
      <w:proofErr w:type="spellStart"/>
      <w:r w:rsidRPr="009B42BB">
        <w:rPr>
          <w:rFonts w:ascii="Comic Sans MS" w:hAnsi="Comic Sans MS" w:cs="Arial"/>
          <w:b/>
          <w:sz w:val="72"/>
          <w:szCs w:val="72"/>
        </w:rPr>
        <w:t>Sli</w:t>
      </w:r>
      <w:proofErr w:type="spellEnd"/>
      <w:r>
        <w:rPr>
          <w:rFonts w:ascii="Comic Sans MS" w:hAnsi="Comic Sans MS" w:cs="Arial"/>
          <w:b/>
          <w:sz w:val="72"/>
          <w:szCs w:val="72"/>
        </w:rPr>
        <w:t>-</w:t>
      </w:r>
      <w:r w:rsidRPr="009B42BB">
        <w:rPr>
          <w:rFonts w:ascii="Comic Sans MS" w:hAnsi="Comic Sans MS" w:cs="Arial"/>
          <w:b/>
          <w:sz w:val="72"/>
          <w:szCs w:val="72"/>
        </w:rPr>
        <w:t>the</w:t>
      </w:r>
      <w:r>
        <w:rPr>
          <w:rFonts w:ascii="Comic Sans MS" w:hAnsi="Comic Sans MS" w:cs="Arial"/>
          <w:b/>
          <w:sz w:val="72"/>
          <w:szCs w:val="72"/>
        </w:rPr>
        <w:t>-</w:t>
      </w:r>
      <w:r w:rsidRPr="009B42BB">
        <w:rPr>
          <w:rFonts w:ascii="Comic Sans MS" w:hAnsi="Comic Sans MS" w:cs="Arial"/>
          <w:b/>
          <w:sz w:val="72"/>
          <w:szCs w:val="72"/>
        </w:rPr>
        <w:t>ring snakes, prowling panthers</w:t>
      </w:r>
    </w:p>
    <w:p w:rsidR="000F4402" w:rsidRDefault="000F4402" w:rsidP="000F4402">
      <w:pPr>
        <w:pStyle w:val="NoSpacing"/>
        <w:rPr>
          <w:rFonts w:ascii="Comic Sans MS" w:hAnsi="Comic Sans MS" w:cs="Arial"/>
          <w:b/>
          <w:sz w:val="72"/>
          <w:szCs w:val="72"/>
        </w:rPr>
      </w:pPr>
      <w:r>
        <w:rPr>
          <w:rFonts w:ascii="Arial" w:hAnsi="Arial" w:cs="Arial"/>
          <w:noProof/>
          <w:color w:val="0C00A0"/>
          <w:sz w:val="26"/>
          <w:szCs w:val="26"/>
          <w:lang w:eastAsia="en-GB"/>
        </w:rPr>
        <w:drawing>
          <wp:inline distT="0" distB="0" distL="0" distR="0">
            <wp:extent cx="787318" cy="610186"/>
            <wp:effectExtent l="0" t="0" r="635" b="0"/>
            <wp:docPr id="62" name="Picture 62">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88718" cy="611271"/>
                    </a:xfrm>
                    <a:prstGeom prst="rect">
                      <a:avLst/>
                    </a:prstGeom>
                    <a:noFill/>
                    <a:ln>
                      <a:noFill/>
                    </a:ln>
                  </pic:spPr>
                </pic:pic>
              </a:graphicData>
            </a:graphic>
          </wp:inline>
        </w:drawing>
      </w: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787318" cy="610186"/>
            <wp:effectExtent l="0" t="0" r="635" b="0"/>
            <wp:docPr id="66" name="Picture 66">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88718" cy="611271"/>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199271" cy="929456"/>
            <wp:effectExtent l="0" t="0" r="0" b="10795"/>
            <wp:docPr id="64" name="Picture 64">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01265" cy="931001"/>
                    </a:xfrm>
                    <a:prstGeom prst="rect">
                      <a:avLst/>
                    </a:prstGeom>
                    <a:noFill/>
                    <a:ln>
                      <a:noFill/>
                    </a:ln>
                  </pic:spPr>
                </pic:pic>
              </a:graphicData>
            </a:graphic>
          </wp:inline>
        </w:drawing>
      </w: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1397219" cy="1082870"/>
            <wp:effectExtent l="0" t="0" r="0" b="9525"/>
            <wp:docPr id="68" name="Picture 68">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01437" cy="1086139"/>
                    </a:xfrm>
                    <a:prstGeom prst="rect">
                      <a:avLst/>
                    </a:prstGeom>
                    <a:noFill/>
                    <a:ln>
                      <a:noFill/>
                    </a:ln>
                  </pic:spPr>
                </pic:pic>
              </a:graphicData>
            </a:graphic>
          </wp:inline>
        </w:drawing>
      </w: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853802" cy="606669"/>
            <wp:effectExtent l="0" t="0" r="10160" b="3175"/>
            <wp:docPr id="91" name="Picture 9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54487" cy="607156"/>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853802" cy="606669"/>
            <wp:effectExtent l="0" t="0" r="10160" b="3175"/>
            <wp:docPr id="70" name="Picture 7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54487" cy="607156"/>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853802" cy="606669"/>
            <wp:effectExtent l="0" t="0" r="10160" b="3175"/>
            <wp:docPr id="72" name="Picture 72">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54487" cy="607156"/>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853802" cy="606669"/>
            <wp:effectExtent l="0" t="0" r="10160" b="3175"/>
            <wp:docPr id="74" name="Picture 74">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54487" cy="607156"/>
                    </a:xfrm>
                    <a:prstGeom prst="rect">
                      <a:avLst/>
                    </a:prstGeom>
                    <a:noFill/>
                    <a:ln>
                      <a:noFill/>
                    </a:ln>
                  </pic:spPr>
                </pic:pic>
              </a:graphicData>
            </a:graphic>
          </wp:inline>
        </w:drawing>
      </w:r>
    </w:p>
    <w:p w:rsidR="000F4402" w:rsidRDefault="000F4402" w:rsidP="000F4402">
      <w:pPr>
        <w:pStyle w:val="NoSpacing"/>
        <w:rPr>
          <w:rFonts w:ascii="Comic Sans MS" w:hAnsi="Comic Sans MS" w:cs="Arial"/>
          <w:b/>
          <w:sz w:val="72"/>
          <w:szCs w:val="72"/>
        </w:rPr>
      </w:pPr>
    </w:p>
    <w:p w:rsidR="000F4402" w:rsidRDefault="000F4402" w:rsidP="000F4402">
      <w:pPr>
        <w:pStyle w:val="NoSpacing"/>
        <w:rPr>
          <w:rFonts w:ascii="Comic Sans MS" w:hAnsi="Comic Sans MS" w:cs="Arial"/>
          <w:b/>
          <w:sz w:val="72"/>
          <w:szCs w:val="72"/>
        </w:rPr>
      </w:pPr>
    </w:p>
    <w:p w:rsidR="000F4402" w:rsidRDefault="000F4402" w:rsidP="000F4402">
      <w:pPr>
        <w:pStyle w:val="NoSpacing"/>
        <w:rPr>
          <w:rFonts w:ascii="Comic Sans MS" w:hAnsi="Comic Sans MS" w:cs="Arial"/>
          <w:b/>
          <w:sz w:val="72"/>
          <w:szCs w:val="72"/>
        </w:rPr>
      </w:pPr>
    </w:p>
    <w:p w:rsidR="000F4402" w:rsidRDefault="000F4402" w:rsidP="000F4402">
      <w:pPr>
        <w:pStyle w:val="NoSpacing"/>
        <w:rPr>
          <w:rFonts w:ascii="Comic Sans MS" w:hAnsi="Comic Sans MS" w:cs="Arial"/>
          <w:b/>
          <w:sz w:val="72"/>
          <w:szCs w:val="72"/>
        </w:rPr>
      </w:pPr>
    </w:p>
    <w:p w:rsidR="000F4402" w:rsidRDefault="000F4402" w:rsidP="000F4402">
      <w:pPr>
        <w:pStyle w:val="NoSpacing"/>
        <w:jc w:val="center"/>
        <w:rPr>
          <w:rFonts w:ascii="Comic Sans MS" w:hAnsi="Comic Sans MS" w:cs="Arial"/>
          <w:b/>
          <w:sz w:val="72"/>
          <w:szCs w:val="72"/>
        </w:rPr>
      </w:pPr>
    </w:p>
    <w:p w:rsidR="000F4402" w:rsidRDefault="000F4402" w:rsidP="000F4402">
      <w:pPr>
        <w:pStyle w:val="NoSpacing"/>
        <w:jc w:val="center"/>
        <w:rPr>
          <w:rFonts w:ascii="Comic Sans MS" w:hAnsi="Comic Sans MS" w:cs="Arial"/>
          <w:b/>
          <w:sz w:val="72"/>
          <w:szCs w:val="72"/>
        </w:rPr>
      </w:pPr>
      <w:r w:rsidRPr="009B42BB">
        <w:rPr>
          <w:rFonts w:ascii="Comic Sans MS" w:hAnsi="Comic Sans MS" w:cs="Arial"/>
          <w:b/>
          <w:sz w:val="72"/>
          <w:szCs w:val="72"/>
        </w:rPr>
        <w:t>Swing</w:t>
      </w:r>
      <w:r>
        <w:rPr>
          <w:rFonts w:ascii="Comic Sans MS" w:hAnsi="Comic Sans MS" w:cs="Arial"/>
          <w:b/>
          <w:sz w:val="72"/>
          <w:szCs w:val="72"/>
        </w:rPr>
        <w:t>-</w:t>
      </w:r>
      <w:proofErr w:type="spellStart"/>
      <w:r w:rsidRPr="009B42BB">
        <w:rPr>
          <w:rFonts w:ascii="Comic Sans MS" w:hAnsi="Comic Sans MS" w:cs="Arial"/>
          <w:b/>
          <w:sz w:val="72"/>
          <w:szCs w:val="72"/>
        </w:rPr>
        <w:t>ing</w:t>
      </w:r>
      <w:proofErr w:type="spellEnd"/>
      <w:r w:rsidRPr="009B42BB">
        <w:rPr>
          <w:rFonts w:ascii="Comic Sans MS" w:hAnsi="Comic Sans MS" w:cs="Arial"/>
          <w:b/>
          <w:sz w:val="72"/>
          <w:szCs w:val="72"/>
        </w:rPr>
        <w:t xml:space="preserve"> mon</w:t>
      </w:r>
      <w:r>
        <w:rPr>
          <w:rFonts w:ascii="Comic Sans MS" w:hAnsi="Comic Sans MS" w:cs="Arial"/>
          <w:b/>
          <w:sz w:val="72"/>
          <w:szCs w:val="72"/>
        </w:rPr>
        <w:t>-</w:t>
      </w:r>
      <w:r w:rsidRPr="009B42BB">
        <w:rPr>
          <w:rFonts w:ascii="Comic Sans MS" w:hAnsi="Comic Sans MS" w:cs="Arial"/>
          <w:b/>
          <w:sz w:val="72"/>
          <w:szCs w:val="72"/>
        </w:rPr>
        <w:t>keys, sing</w:t>
      </w:r>
      <w:r>
        <w:rPr>
          <w:rFonts w:ascii="Comic Sans MS" w:hAnsi="Comic Sans MS" w:cs="Arial"/>
          <w:b/>
          <w:sz w:val="72"/>
          <w:szCs w:val="72"/>
        </w:rPr>
        <w:t>-</w:t>
      </w:r>
      <w:proofErr w:type="spellStart"/>
      <w:r w:rsidRPr="009B42BB">
        <w:rPr>
          <w:rFonts w:ascii="Comic Sans MS" w:hAnsi="Comic Sans MS" w:cs="Arial"/>
          <w:b/>
          <w:sz w:val="72"/>
          <w:szCs w:val="72"/>
        </w:rPr>
        <w:t>ing</w:t>
      </w:r>
      <w:proofErr w:type="spellEnd"/>
      <w:r w:rsidRPr="009B42BB">
        <w:rPr>
          <w:rFonts w:ascii="Comic Sans MS" w:hAnsi="Comic Sans MS" w:cs="Arial"/>
          <w:b/>
          <w:sz w:val="72"/>
          <w:szCs w:val="72"/>
        </w:rPr>
        <w:t xml:space="preserve"> birds</w:t>
      </w:r>
    </w:p>
    <w:p w:rsidR="000F4402" w:rsidRDefault="000F4402" w:rsidP="000F4402">
      <w:pPr>
        <w:pStyle w:val="NoSpacing"/>
        <w:rPr>
          <w:rFonts w:ascii="Comic Sans MS" w:hAnsi="Comic Sans MS" w:cs="Arial"/>
          <w:b/>
          <w:sz w:val="72"/>
          <w:szCs w:val="72"/>
        </w:rPr>
      </w:pPr>
    </w:p>
    <w:p w:rsidR="000F4402" w:rsidRPr="009B42BB" w:rsidRDefault="000F4402" w:rsidP="000F4402">
      <w:pPr>
        <w:pStyle w:val="NoSpacing"/>
        <w:rPr>
          <w:rFonts w:ascii="Comic Sans MS" w:hAnsi="Comic Sans MS" w:cs="Arial"/>
          <w:b/>
          <w:sz w:val="72"/>
          <w:szCs w:val="72"/>
        </w:rPr>
      </w:pPr>
      <w:r>
        <w:rPr>
          <w:rFonts w:ascii="Arial" w:hAnsi="Arial" w:cs="Arial"/>
          <w:noProof/>
          <w:color w:val="0C00A0"/>
          <w:sz w:val="26"/>
          <w:szCs w:val="26"/>
          <w:lang w:eastAsia="en-GB"/>
        </w:rPr>
        <w:drawing>
          <wp:inline distT="0" distB="0" distL="0" distR="0">
            <wp:extent cx="1079587" cy="1401494"/>
            <wp:effectExtent l="0" t="0" r="12700" b="0"/>
            <wp:docPr id="93" name="Picture 93">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79885" cy="1401881"/>
                    </a:xfrm>
                    <a:prstGeom prst="rect">
                      <a:avLst/>
                    </a:prstGeom>
                    <a:noFill/>
                    <a:ln>
                      <a:noFill/>
                    </a:ln>
                  </pic:spPr>
                </pic:pic>
              </a:graphicData>
            </a:graphic>
          </wp:inline>
        </w:drawing>
      </w: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1079587" cy="1401494"/>
            <wp:effectExtent l="0" t="0" r="12700" b="0"/>
            <wp:docPr id="76" name="Picture 76">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79885" cy="1401881"/>
                    </a:xfrm>
                    <a:prstGeom prst="rect">
                      <a:avLst/>
                    </a:prstGeom>
                    <a:noFill/>
                    <a:ln>
                      <a:noFill/>
                    </a:ln>
                  </pic:spPr>
                </pic:pic>
              </a:graphicData>
            </a:graphic>
          </wp:inline>
        </w:drawing>
      </w: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1079587" cy="1401494"/>
            <wp:effectExtent l="0" t="0" r="12700" b="0"/>
            <wp:docPr id="78" name="Picture 78">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79885" cy="1401881"/>
                    </a:xfrm>
                    <a:prstGeom prst="rect">
                      <a:avLst/>
                    </a:prstGeom>
                    <a:noFill/>
                    <a:ln>
                      <a:noFill/>
                    </a:ln>
                  </pic:spPr>
                </pic:pic>
              </a:graphicData>
            </a:graphic>
          </wp:inline>
        </w:drawing>
      </w: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1079587" cy="1401494"/>
            <wp:effectExtent l="0" t="0" r="12700" b="0"/>
            <wp:docPr id="80" name="Picture 80">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79885" cy="1401881"/>
                    </a:xfrm>
                    <a:prstGeom prst="rect">
                      <a:avLst/>
                    </a:prstGeom>
                    <a:noFill/>
                    <a:ln>
                      <a:noFill/>
                    </a:ln>
                  </pic:spPr>
                </pic:pic>
              </a:graphicData>
            </a:graphic>
          </wp:inline>
        </w:drawing>
      </w:r>
      <w:r>
        <w:rPr>
          <w:rFonts w:ascii="Comic Sans MS" w:hAnsi="Comic Sans MS" w:cs="Arial"/>
          <w:b/>
          <w:sz w:val="72"/>
          <w:szCs w:val="72"/>
        </w:rPr>
        <w:t xml:space="preserve"> </w:t>
      </w:r>
      <w:r>
        <w:rPr>
          <w:rFonts w:ascii="Arial" w:hAnsi="Arial" w:cs="Arial"/>
          <w:noProof/>
          <w:color w:val="0C00A0"/>
          <w:sz w:val="26"/>
          <w:szCs w:val="26"/>
          <w:lang w:eastAsia="en-GB"/>
        </w:rPr>
        <w:drawing>
          <wp:inline distT="0" distB="0" distL="0" distR="0">
            <wp:extent cx="926709" cy="803086"/>
            <wp:effectExtent l="0" t="0" r="0" b="10160"/>
            <wp:docPr id="95" name="Picture 95">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7861" cy="804084"/>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926709" cy="803086"/>
            <wp:effectExtent l="0" t="0" r="0" b="10160"/>
            <wp:docPr id="82" name="Picture 82">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7861" cy="804084"/>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435178" cy="1243725"/>
            <wp:effectExtent l="0" t="0" r="0" b="1270"/>
            <wp:docPr id="84" name="Picture 84">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126" cy="1246280"/>
                    </a:xfrm>
                    <a:prstGeom prst="rect">
                      <a:avLst/>
                    </a:prstGeom>
                    <a:noFill/>
                    <a:ln>
                      <a:noFill/>
                    </a:ln>
                  </pic:spPr>
                </pic:pic>
              </a:graphicData>
            </a:graphic>
          </wp:inline>
        </w:drawing>
      </w:r>
    </w:p>
    <w:p w:rsidR="000F4402" w:rsidRPr="009B42BB" w:rsidRDefault="000F4402" w:rsidP="000F4402">
      <w:pPr>
        <w:pStyle w:val="NoSpacing"/>
        <w:rPr>
          <w:rFonts w:ascii="Comic Sans MS" w:hAnsi="Comic Sans MS" w:cs="Arial"/>
          <w:b/>
          <w:sz w:val="72"/>
          <w:szCs w:val="72"/>
        </w:rPr>
      </w:pPr>
    </w:p>
    <w:p w:rsidR="000F4402" w:rsidRPr="009B42BB" w:rsidRDefault="000F4402" w:rsidP="000F4402">
      <w:pPr>
        <w:pStyle w:val="NoSpacing"/>
        <w:rPr>
          <w:rFonts w:ascii="Comic Sans MS" w:hAnsi="Comic Sans MS" w:cs="Arial"/>
          <w:b/>
          <w:sz w:val="72"/>
          <w:szCs w:val="72"/>
        </w:rPr>
      </w:pPr>
    </w:p>
    <w:p w:rsidR="000F4402" w:rsidRPr="009B42BB" w:rsidRDefault="000F4402" w:rsidP="000F4402">
      <w:pPr>
        <w:pStyle w:val="NoSpacing"/>
        <w:rPr>
          <w:rFonts w:ascii="Comic Sans MS" w:hAnsi="Comic Sans MS" w:cs="Arial"/>
          <w:b/>
          <w:sz w:val="72"/>
          <w:szCs w:val="72"/>
        </w:rPr>
      </w:pPr>
    </w:p>
    <w:p w:rsidR="000F4402" w:rsidRPr="009B42BB" w:rsidRDefault="000F4402" w:rsidP="000F4402">
      <w:pPr>
        <w:pStyle w:val="NoSpacing"/>
        <w:rPr>
          <w:rFonts w:ascii="Comic Sans MS" w:hAnsi="Comic Sans MS" w:cs="Arial"/>
          <w:b/>
          <w:sz w:val="72"/>
          <w:szCs w:val="72"/>
        </w:rPr>
      </w:pPr>
    </w:p>
    <w:p w:rsidR="000F4402" w:rsidRPr="009B42BB" w:rsidRDefault="000F4402" w:rsidP="000F4402">
      <w:pPr>
        <w:pStyle w:val="NoSpacing"/>
        <w:rPr>
          <w:rFonts w:ascii="Comic Sans MS" w:hAnsi="Comic Sans MS" w:cs="Arial"/>
          <w:b/>
          <w:sz w:val="72"/>
          <w:szCs w:val="72"/>
        </w:rPr>
      </w:pPr>
      <w:r>
        <w:rPr>
          <w:rFonts w:ascii="Comic Sans MS" w:hAnsi="Comic Sans MS" w:cs="Arial"/>
          <w:b/>
          <w:sz w:val="72"/>
          <w:szCs w:val="72"/>
        </w:rPr>
        <w:t xml:space="preserve"> </w:t>
      </w:r>
    </w:p>
    <w:p w:rsidR="000F4402" w:rsidRDefault="000F4402" w:rsidP="000F4402">
      <w:pPr>
        <w:pStyle w:val="NoSpacing"/>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rPr>
          <w:rFonts w:ascii="Comic Sans MS" w:hAnsi="Comic Sans MS" w:cs="Arial"/>
          <w:b/>
          <w:sz w:val="48"/>
          <w:szCs w:val="48"/>
        </w:rPr>
      </w:pPr>
    </w:p>
    <w:tbl>
      <w:tblPr>
        <w:tblpPr w:leftFromText="180" w:rightFromText="180" w:vertAnchor="text" w:horzAnchor="page" w:tblpX="109" w:tblpY="-1439"/>
        <w:tblW w:w="14140" w:type="dxa"/>
        <w:tblBorders>
          <w:top w:val="nil"/>
          <w:left w:val="nil"/>
          <w:right w:val="nil"/>
        </w:tblBorders>
        <w:tblLayout w:type="fixed"/>
        <w:tblLook w:val="0000" w:firstRow="0" w:lastRow="0" w:firstColumn="0" w:lastColumn="0" w:noHBand="0" w:noVBand="0"/>
      </w:tblPr>
      <w:tblGrid>
        <w:gridCol w:w="6999"/>
        <w:gridCol w:w="7141"/>
      </w:tblGrid>
      <w:tr w:rsidR="000F4402" w:rsidTr="00534E21">
        <w:tc>
          <w:tcPr>
            <w:tcW w:w="14140" w:type="dxa"/>
            <w:gridSpan w:val="2"/>
            <w:shd w:val="clear" w:color="auto" w:fill="5085C4"/>
            <w:tcMar>
              <w:top w:w="80" w:type="nil"/>
              <w:left w:w="80" w:type="nil"/>
              <w:bottom w:w="80" w:type="nil"/>
              <w:right w:w="80" w:type="nil"/>
            </w:tcMar>
            <w:vAlign w:val="center"/>
          </w:tcPr>
          <w:p w:rsidR="000F4402" w:rsidRDefault="000F4402" w:rsidP="00534E21">
            <w:pPr>
              <w:widowControl w:val="0"/>
              <w:autoSpaceDE w:val="0"/>
              <w:autoSpaceDN w:val="0"/>
              <w:adjustRightInd w:val="0"/>
              <w:rPr>
                <w:rFonts w:ascii="Helvetica" w:hAnsi="Helvetica" w:cs="Helvetica"/>
                <w:color w:val="FFFFFF"/>
                <w:sz w:val="36"/>
                <w:szCs w:val="36"/>
              </w:rPr>
            </w:pPr>
            <w:r>
              <w:rPr>
                <w:rFonts w:ascii="Helvetica" w:hAnsi="Helvetica" w:cs="Helvetica"/>
                <w:color w:val="FFFFFF"/>
                <w:sz w:val="36"/>
                <w:szCs w:val="36"/>
              </w:rPr>
              <w:lastRenderedPageBreak/>
              <w:t>Natural Features</w:t>
            </w:r>
          </w:p>
        </w:tc>
      </w:tr>
      <w:tr w:rsidR="000F4402" w:rsidTr="00534E21">
        <w:tc>
          <w:tcPr>
            <w:tcW w:w="6999" w:type="dxa"/>
            <w:tcMar>
              <w:top w:w="80" w:type="nil"/>
              <w:left w:w="80" w:type="nil"/>
              <w:bottom w:w="80" w:type="nil"/>
              <w:right w:w="80" w:type="nil"/>
            </w:tcMar>
          </w:tcPr>
          <w:p w:rsidR="000F4402" w:rsidRDefault="000F4402" w:rsidP="00534E21">
            <w:pPr>
              <w:widowControl w:val="0"/>
              <w:autoSpaceDE w:val="0"/>
              <w:autoSpaceDN w:val="0"/>
              <w:adjustRightInd w:val="0"/>
              <w:spacing w:after="360"/>
              <w:jc w:val="center"/>
              <w:rPr>
                <w:rFonts w:ascii="Century Gothic" w:hAnsi="Century Gothic" w:cs="Century Gothic"/>
                <w:b/>
                <w:bCs/>
                <w:color w:val="5085C4"/>
                <w:sz w:val="36"/>
                <w:szCs w:val="36"/>
              </w:rPr>
            </w:pPr>
            <w:r>
              <w:rPr>
                <w:rFonts w:ascii="Century Gothic" w:hAnsi="Century Gothic" w:cs="Century Gothic"/>
                <w:b/>
                <w:bCs/>
                <w:color w:val="5085C4"/>
                <w:sz w:val="36"/>
                <w:szCs w:val="36"/>
              </w:rPr>
              <w:t>Antarctic</w:t>
            </w:r>
          </w:p>
          <w:p w:rsidR="000F4402" w:rsidRDefault="000F4402" w:rsidP="00534E21">
            <w:pPr>
              <w:widowControl w:val="0"/>
              <w:numPr>
                <w:ilvl w:val="0"/>
                <w:numId w:val="4"/>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The Antarctic is a continent surrounded by ocean.</w:t>
            </w:r>
          </w:p>
          <w:p w:rsidR="000F4402" w:rsidRDefault="000F4402" w:rsidP="00534E21">
            <w:pPr>
              <w:widowControl w:val="0"/>
              <w:numPr>
                <w:ilvl w:val="0"/>
                <w:numId w:val="4"/>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Icebergs are calved from glaciers and shelf ice year round, and may measure in excess of 25 cubic miles.</w:t>
            </w:r>
          </w:p>
          <w:p w:rsidR="000F4402" w:rsidRDefault="000F4402" w:rsidP="00534E21">
            <w:pPr>
              <w:widowControl w:val="0"/>
              <w:numPr>
                <w:ilvl w:val="0"/>
                <w:numId w:val="4"/>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The sea ice accumulates annually and more than doubles the size of the continent.</w:t>
            </w:r>
          </w:p>
          <w:p w:rsidR="000F4402" w:rsidRDefault="000F4402" w:rsidP="00534E21">
            <w:pPr>
              <w:widowControl w:val="0"/>
              <w:numPr>
                <w:ilvl w:val="0"/>
                <w:numId w:val="4"/>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Over 97% of the Antarctic landmass is covered by the unbroken South Polar ice sheet.</w:t>
            </w:r>
          </w:p>
          <w:p w:rsidR="000F4402" w:rsidRDefault="000F4402" w:rsidP="00534E21">
            <w:pPr>
              <w:widowControl w:val="0"/>
              <w:numPr>
                <w:ilvl w:val="0"/>
                <w:numId w:val="4"/>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Elevation at the South Pole is 9300 feet above sea level, although the bedrock is only 100 feet above sea level the annual mean temperature at the South Pole is -58°F.</w:t>
            </w:r>
          </w:p>
        </w:tc>
        <w:tc>
          <w:tcPr>
            <w:tcW w:w="7141" w:type="dxa"/>
            <w:tcMar>
              <w:top w:w="80" w:type="nil"/>
              <w:left w:w="80" w:type="nil"/>
              <w:bottom w:w="80" w:type="nil"/>
              <w:right w:w="80" w:type="nil"/>
            </w:tcMar>
          </w:tcPr>
          <w:p w:rsidR="000F4402" w:rsidRDefault="000F4402" w:rsidP="00534E21">
            <w:pPr>
              <w:widowControl w:val="0"/>
              <w:autoSpaceDE w:val="0"/>
              <w:autoSpaceDN w:val="0"/>
              <w:adjustRightInd w:val="0"/>
              <w:spacing w:after="360"/>
              <w:jc w:val="center"/>
              <w:rPr>
                <w:rFonts w:ascii="Century Gothic" w:hAnsi="Century Gothic" w:cs="Century Gothic"/>
                <w:b/>
                <w:bCs/>
                <w:color w:val="5085C4"/>
                <w:sz w:val="36"/>
                <w:szCs w:val="36"/>
              </w:rPr>
            </w:pPr>
            <w:r>
              <w:rPr>
                <w:rFonts w:ascii="Century Gothic" w:hAnsi="Century Gothic" w:cs="Century Gothic"/>
                <w:b/>
                <w:bCs/>
                <w:color w:val="5085C4"/>
                <w:sz w:val="36"/>
                <w:szCs w:val="36"/>
              </w:rPr>
              <w:t>Arctic</w:t>
            </w:r>
          </w:p>
          <w:p w:rsidR="000F4402" w:rsidRDefault="000F4402" w:rsidP="00534E21">
            <w:pPr>
              <w:widowControl w:val="0"/>
              <w:numPr>
                <w:ilvl w:val="0"/>
                <w:numId w:val="5"/>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The Arctic is an ocean surrounded by continents.</w:t>
            </w:r>
          </w:p>
          <w:p w:rsidR="000F4402" w:rsidRDefault="000F4402" w:rsidP="00534E21">
            <w:pPr>
              <w:widowControl w:val="0"/>
              <w:numPr>
                <w:ilvl w:val="0"/>
                <w:numId w:val="5"/>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Icebergs are calved from glaciers and are seasonal. The icebergs are measured in cubic yards.</w:t>
            </w:r>
          </w:p>
          <w:p w:rsidR="000F4402" w:rsidRDefault="000F4402" w:rsidP="00534E21">
            <w:pPr>
              <w:widowControl w:val="0"/>
              <w:numPr>
                <w:ilvl w:val="0"/>
                <w:numId w:val="5"/>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Sea ice accumulates over several years.</w:t>
            </w:r>
          </w:p>
          <w:p w:rsidR="000F4402" w:rsidRDefault="000F4402" w:rsidP="00534E21">
            <w:pPr>
              <w:widowControl w:val="0"/>
              <w:numPr>
                <w:ilvl w:val="0"/>
                <w:numId w:val="5"/>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Land ice is found in limited areas, the largest being the Greenland ice sheet.</w:t>
            </w:r>
          </w:p>
          <w:p w:rsidR="000F4402" w:rsidRDefault="000F4402" w:rsidP="00534E21">
            <w:pPr>
              <w:widowControl w:val="0"/>
              <w:numPr>
                <w:ilvl w:val="0"/>
                <w:numId w:val="5"/>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The elevation at the North Pole is 3 feet of sea ice. The bedrock is located 1400 feet below sea level.</w:t>
            </w:r>
          </w:p>
          <w:p w:rsidR="000F4402" w:rsidRDefault="000F4402" w:rsidP="00534E21">
            <w:pPr>
              <w:widowControl w:val="0"/>
              <w:numPr>
                <w:ilvl w:val="0"/>
                <w:numId w:val="5"/>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The annual mean temperature at the North Pole is 0°F.</w:t>
            </w:r>
          </w:p>
        </w:tc>
      </w:tr>
      <w:tr w:rsidR="000F4402" w:rsidTr="00534E21">
        <w:tc>
          <w:tcPr>
            <w:tcW w:w="14140" w:type="dxa"/>
            <w:gridSpan w:val="2"/>
            <w:shd w:val="clear" w:color="auto" w:fill="5085C4"/>
            <w:tcMar>
              <w:top w:w="80" w:type="nil"/>
              <w:left w:w="80" w:type="nil"/>
              <w:bottom w:w="80" w:type="nil"/>
              <w:right w:w="80" w:type="nil"/>
            </w:tcMar>
            <w:vAlign w:val="center"/>
          </w:tcPr>
          <w:p w:rsidR="000F4402" w:rsidRDefault="000F4402" w:rsidP="00534E21">
            <w:pPr>
              <w:widowControl w:val="0"/>
              <w:autoSpaceDE w:val="0"/>
              <w:autoSpaceDN w:val="0"/>
              <w:adjustRightInd w:val="0"/>
              <w:rPr>
                <w:rFonts w:ascii="Helvetica" w:hAnsi="Helvetica" w:cs="Helvetica"/>
                <w:color w:val="FFFFFF"/>
                <w:sz w:val="36"/>
                <w:szCs w:val="36"/>
              </w:rPr>
            </w:pPr>
            <w:r>
              <w:rPr>
                <w:rFonts w:ascii="Helvetica" w:hAnsi="Helvetica" w:cs="Helvetica"/>
                <w:color w:val="FFFFFF"/>
                <w:sz w:val="36"/>
                <w:szCs w:val="36"/>
              </w:rPr>
              <w:t>Plants and Animals</w:t>
            </w:r>
          </w:p>
        </w:tc>
      </w:tr>
      <w:tr w:rsidR="000F4402" w:rsidTr="00534E21">
        <w:tc>
          <w:tcPr>
            <w:tcW w:w="6999" w:type="dxa"/>
            <w:tcMar>
              <w:top w:w="80" w:type="nil"/>
              <w:left w:w="80" w:type="nil"/>
              <w:bottom w:w="80" w:type="nil"/>
              <w:right w:w="80" w:type="nil"/>
            </w:tcMar>
          </w:tcPr>
          <w:p w:rsidR="000F4402" w:rsidRDefault="000F4402" w:rsidP="00534E21">
            <w:pPr>
              <w:widowControl w:val="0"/>
              <w:autoSpaceDE w:val="0"/>
              <w:autoSpaceDN w:val="0"/>
              <w:adjustRightInd w:val="0"/>
              <w:spacing w:after="360"/>
              <w:jc w:val="center"/>
              <w:rPr>
                <w:rFonts w:ascii="Century Gothic" w:hAnsi="Century Gothic" w:cs="Century Gothic"/>
                <w:b/>
                <w:bCs/>
                <w:color w:val="5085C4"/>
                <w:sz w:val="36"/>
                <w:szCs w:val="36"/>
              </w:rPr>
            </w:pPr>
            <w:r>
              <w:rPr>
                <w:rFonts w:ascii="Century Gothic" w:hAnsi="Century Gothic" w:cs="Century Gothic"/>
                <w:b/>
                <w:bCs/>
                <w:color w:val="5085C4"/>
                <w:sz w:val="36"/>
                <w:szCs w:val="36"/>
              </w:rPr>
              <w:t>Antarctic</w:t>
            </w:r>
          </w:p>
          <w:p w:rsidR="000F4402" w:rsidRDefault="000F4402" w:rsidP="00534E21">
            <w:pPr>
              <w:widowControl w:val="0"/>
              <w:numPr>
                <w:ilvl w:val="0"/>
                <w:numId w:val="6"/>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 xml:space="preserve">No tundra or tree lines. The </w:t>
            </w:r>
            <w:proofErr w:type="spellStart"/>
            <w:r>
              <w:rPr>
                <w:rFonts w:ascii="Century Gothic" w:hAnsi="Century Gothic" w:cs="Century Gothic"/>
                <w:color w:val="1B1B0F"/>
                <w:sz w:val="28"/>
                <w:szCs w:val="28"/>
              </w:rPr>
              <w:t>subantarctic</w:t>
            </w:r>
            <w:proofErr w:type="spellEnd"/>
            <w:r>
              <w:rPr>
                <w:rFonts w:ascii="Century Gothic" w:hAnsi="Century Gothic" w:cs="Century Gothic"/>
                <w:color w:val="1B1B0F"/>
                <w:sz w:val="28"/>
                <w:szCs w:val="28"/>
              </w:rPr>
              <w:t xml:space="preserve"> zone is marked by the Antarctic Convergence.</w:t>
            </w:r>
          </w:p>
          <w:p w:rsidR="000F4402" w:rsidRDefault="000F4402" w:rsidP="00534E21">
            <w:pPr>
              <w:widowControl w:val="0"/>
              <w:numPr>
                <w:ilvl w:val="0"/>
                <w:numId w:val="6"/>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No terrestrial mammals.</w:t>
            </w:r>
          </w:p>
          <w:p w:rsidR="000F4402" w:rsidRDefault="000F4402" w:rsidP="00534E21">
            <w:pPr>
              <w:widowControl w:val="0"/>
              <w:numPr>
                <w:ilvl w:val="0"/>
                <w:numId w:val="6"/>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Marine mammals include whales, porpoises and seals.</w:t>
            </w:r>
          </w:p>
        </w:tc>
        <w:tc>
          <w:tcPr>
            <w:tcW w:w="7141" w:type="dxa"/>
            <w:tcMar>
              <w:top w:w="80" w:type="nil"/>
              <w:left w:w="80" w:type="nil"/>
              <w:bottom w:w="80" w:type="nil"/>
              <w:right w:w="80" w:type="nil"/>
            </w:tcMar>
          </w:tcPr>
          <w:p w:rsidR="000F4402" w:rsidRDefault="000F4402" w:rsidP="00534E21">
            <w:pPr>
              <w:widowControl w:val="0"/>
              <w:autoSpaceDE w:val="0"/>
              <w:autoSpaceDN w:val="0"/>
              <w:adjustRightInd w:val="0"/>
              <w:spacing w:after="360"/>
              <w:jc w:val="center"/>
              <w:rPr>
                <w:rFonts w:ascii="Century Gothic" w:hAnsi="Century Gothic" w:cs="Century Gothic"/>
                <w:b/>
                <w:bCs/>
                <w:color w:val="5085C4"/>
                <w:sz w:val="36"/>
                <w:szCs w:val="36"/>
              </w:rPr>
            </w:pPr>
            <w:r>
              <w:rPr>
                <w:rFonts w:ascii="Century Gothic" w:hAnsi="Century Gothic" w:cs="Century Gothic"/>
                <w:b/>
                <w:bCs/>
                <w:color w:val="5085C4"/>
                <w:sz w:val="36"/>
                <w:szCs w:val="36"/>
              </w:rPr>
              <w:t>Arctic</w:t>
            </w:r>
          </w:p>
          <w:p w:rsidR="000F4402" w:rsidRDefault="000F4402" w:rsidP="00534E21">
            <w:pPr>
              <w:widowControl w:val="0"/>
              <w:numPr>
                <w:ilvl w:val="0"/>
                <w:numId w:val="7"/>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 xml:space="preserve">The Tundra is well developed and marked by a tree </w:t>
            </w:r>
            <w:proofErr w:type="spellStart"/>
            <w:r>
              <w:rPr>
                <w:rFonts w:ascii="Century Gothic" w:hAnsi="Century Gothic" w:cs="Century Gothic"/>
                <w:color w:val="1B1B0F"/>
                <w:sz w:val="28"/>
                <w:szCs w:val="28"/>
              </w:rPr>
              <w:t>shrubline</w:t>
            </w:r>
            <w:proofErr w:type="spellEnd"/>
            <w:r>
              <w:rPr>
                <w:rFonts w:ascii="Century Gothic" w:hAnsi="Century Gothic" w:cs="Century Gothic"/>
                <w:color w:val="1B1B0F"/>
                <w:sz w:val="28"/>
                <w:szCs w:val="28"/>
              </w:rPr>
              <w:t>.</w:t>
            </w:r>
          </w:p>
          <w:p w:rsidR="000F4402" w:rsidRDefault="000F4402" w:rsidP="00534E21">
            <w:pPr>
              <w:widowControl w:val="0"/>
              <w:numPr>
                <w:ilvl w:val="0"/>
                <w:numId w:val="7"/>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Terrestrial mammals include musk ox, reindeer, caribou, fox, hare, wolf, lemming, bears, and more.</w:t>
            </w:r>
          </w:p>
          <w:p w:rsidR="000F4402" w:rsidRDefault="000F4402" w:rsidP="00534E21">
            <w:pPr>
              <w:widowControl w:val="0"/>
              <w:numPr>
                <w:ilvl w:val="0"/>
                <w:numId w:val="7"/>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Marine mammals include whales, porpoises, seals, and amphibious mammals.</w:t>
            </w:r>
          </w:p>
        </w:tc>
      </w:tr>
      <w:tr w:rsidR="000F4402" w:rsidTr="00534E21">
        <w:tc>
          <w:tcPr>
            <w:tcW w:w="14140" w:type="dxa"/>
            <w:gridSpan w:val="2"/>
            <w:shd w:val="clear" w:color="auto" w:fill="5085C4"/>
            <w:tcMar>
              <w:top w:w="80" w:type="nil"/>
              <w:left w:w="80" w:type="nil"/>
              <w:bottom w:w="80" w:type="nil"/>
              <w:right w:w="80" w:type="nil"/>
            </w:tcMar>
            <w:vAlign w:val="center"/>
          </w:tcPr>
          <w:p w:rsidR="000F4402" w:rsidRDefault="000F4402" w:rsidP="00534E21">
            <w:pPr>
              <w:widowControl w:val="0"/>
              <w:autoSpaceDE w:val="0"/>
              <w:autoSpaceDN w:val="0"/>
              <w:adjustRightInd w:val="0"/>
              <w:rPr>
                <w:rFonts w:ascii="Helvetica" w:hAnsi="Helvetica" w:cs="Helvetica"/>
                <w:color w:val="FFFFFF"/>
                <w:sz w:val="36"/>
                <w:szCs w:val="36"/>
              </w:rPr>
            </w:pPr>
            <w:r>
              <w:rPr>
                <w:rFonts w:ascii="Helvetica" w:hAnsi="Helvetica" w:cs="Helvetica"/>
                <w:color w:val="FFFFFF"/>
                <w:sz w:val="36"/>
                <w:szCs w:val="36"/>
              </w:rPr>
              <w:t>Human Activities</w:t>
            </w:r>
          </w:p>
        </w:tc>
      </w:tr>
      <w:tr w:rsidR="000F4402" w:rsidTr="00534E21">
        <w:tc>
          <w:tcPr>
            <w:tcW w:w="6999" w:type="dxa"/>
            <w:tcMar>
              <w:top w:w="80" w:type="nil"/>
              <w:left w:w="80" w:type="nil"/>
              <w:bottom w:w="80" w:type="nil"/>
              <w:right w:w="80" w:type="nil"/>
            </w:tcMar>
          </w:tcPr>
          <w:p w:rsidR="000F4402" w:rsidRDefault="000F4402" w:rsidP="00534E21">
            <w:pPr>
              <w:widowControl w:val="0"/>
              <w:autoSpaceDE w:val="0"/>
              <w:autoSpaceDN w:val="0"/>
              <w:adjustRightInd w:val="0"/>
              <w:spacing w:after="360"/>
              <w:jc w:val="center"/>
              <w:rPr>
                <w:rFonts w:ascii="Century Gothic" w:hAnsi="Century Gothic" w:cs="Century Gothic"/>
                <w:b/>
                <w:bCs/>
                <w:color w:val="5085C4"/>
                <w:sz w:val="36"/>
                <w:szCs w:val="36"/>
              </w:rPr>
            </w:pPr>
            <w:r>
              <w:rPr>
                <w:rFonts w:ascii="Century Gothic" w:hAnsi="Century Gothic" w:cs="Century Gothic"/>
                <w:b/>
                <w:bCs/>
                <w:color w:val="5085C4"/>
                <w:sz w:val="36"/>
                <w:szCs w:val="36"/>
              </w:rPr>
              <w:lastRenderedPageBreak/>
              <w:t>Antarctic</w:t>
            </w:r>
          </w:p>
          <w:p w:rsidR="000F4402" w:rsidRDefault="000F4402" w:rsidP="00534E21">
            <w:pPr>
              <w:widowControl w:val="0"/>
              <w:numPr>
                <w:ilvl w:val="0"/>
                <w:numId w:val="8"/>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No record of primitive humans and no native groups.</w:t>
            </w:r>
          </w:p>
          <w:p w:rsidR="000F4402" w:rsidRDefault="000F4402" w:rsidP="00534E21">
            <w:pPr>
              <w:widowControl w:val="0"/>
              <w:numPr>
                <w:ilvl w:val="0"/>
                <w:numId w:val="8"/>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The population south of 60°S is sparse and occurs at scattered scientific stations.</w:t>
            </w:r>
          </w:p>
          <w:p w:rsidR="000F4402" w:rsidRDefault="000F4402" w:rsidP="00534E21">
            <w:pPr>
              <w:widowControl w:val="0"/>
              <w:numPr>
                <w:ilvl w:val="0"/>
                <w:numId w:val="8"/>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There is no exploitation of terrestrial resources.</w:t>
            </w:r>
          </w:p>
          <w:p w:rsidR="000F4402" w:rsidRDefault="000F4402" w:rsidP="00534E21">
            <w:pPr>
              <w:widowControl w:val="0"/>
              <w:numPr>
                <w:ilvl w:val="0"/>
                <w:numId w:val="8"/>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First crossing of the Antarctic Circle was by James Cook on January 17, 1773.</w:t>
            </w:r>
          </w:p>
        </w:tc>
        <w:tc>
          <w:tcPr>
            <w:tcW w:w="7141" w:type="dxa"/>
            <w:tcMar>
              <w:top w:w="80" w:type="nil"/>
              <w:left w:w="80" w:type="nil"/>
              <w:bottom w:w="80" w:type="nil"/>
              <w:right w:w="80" w:type="nil"/>
            </w:tcMar>
          </w:tcPr>
          <w:p w:rsidR="000F4402" w:rsidRPr="00C9036C" w:rsidRDefault="000F4402" w:rsidP="00534E21">
            <w:pPr>
              <w:widowControl w:val="0"/>
              <w:autoSpaceDE w:val="0"/>
              <w:autoSpaceDN w:val="0"/>
              <w:adjustRightInd w:val="0"/>
              <w:spacing w:after="360"/>
              <w:jc w:val="center"/>
              <w:rPr>
                <w:rFonts w:ascii="Century Gothic" w:hAnsi="Century Gothic" w:cs="Century Gothic"/>
                <w:b/>
                <w:bCs/>
                <w:color w:val="5085C4"/>
                <w:sz w:val="36"/>
                <w:szCs w:val="36"/>
              </w:rPr>
            </w:pPr>
            <w:r>
              <w:rPr>
                <w:rFonts w:ascii="Century Gothic" w:hAnsi="Century Gothic" w:cs="Century Gothic"/>
                <w:b/>
                <w:bCs/>
                <w:color w:val="5085C4"/>
                <w:sz w:val="36"/>
                <w:szCs w:val="36"/>
              </w:rPr>
              <w:t>Arctic</w:t>
            </w:r>
          </w:p>
          <w:p w:rsidR="000F4402" w:rsidRDefault="000F4402" w:rsidP="00534E21">
            <w:pPr>
              <w:widowControl w:val="0"/>
              <w:tabs>
                <w:tab w:val="left" w:pos="220"/>
                <w:tab w:val="left" w:pos="720"/>
              </w:tabs>
              <w:autoSpaceDE w:val="0"/>
              <w:autoSpaceDN w:val="0"/>
              <w:adjustRightInd w:val="0"/>
              <w:ind w:left="720"/>
              <w:rPr>
                <w:rFonts w:ascii="Century Gothic" w:hAnsi="Century Gothic" w:cs="Century Gothic"/>
                <w:color w:val="1B1B0F"/>
                <w:sz w:val="28"/>
                <w:szCs w:val="28"/>
              </w:rPr>
            </w:pPr>
            <w:r>
              <w:rPr>
                <w:rFonts w:ascii="Century Gothic" w:hAnsi="Century Gothic" w:cs="Century Gothic"/>
                <w:color w:val="1B1B0F"/>
                <w:sz w:val="28"/>
                <w:szCs w:val="28"/>
              </w:rPr>
              <w:t>There are native people with a long cultural record and ethnic groups on continents all around the Arctic.</w:t>
            </w:r>
          </w:p>
          <w:p w:rsidR="000F4402" w:rsidRDefault="000F4402" w:rsidP="00534E21">
            <w:pPr>
              <w:widowControl w:val="0"/>
              <w:numPr>
                <w:ilvl w:val="0"/>
                <w:numId w:val="9"/>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p>
          <w:p w:rsidR="000F4402" w:rsidRDefault="000F4402" w:rsidP="00534E21">
            <w:pPr>
              <w:widowControl w:val="0"/>
              <w:numPr>
                <w:ilvl w:val="0"/>
                <w:numId w:val="9"/>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t>Human population north of 60°N is in excess of 2 million with modern settlements.</w:t>
            </w:r>
          </w:p>
          <w:p w:rsidR="000F4402" w:rsidRDefault="000F4402" w:rsidP="00534E21">
            <w:pPr>
              <w:widowControl w:val="0"/>
              <w:numPr>
                <w:ilvl w:val="0"/>
                <w:numId w:val="9"/>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There is widespread exploitation of natural resources and technological development.</w:t>
            </w:r>
          </w:p>
          <w:p w:rsidR="000F4402" w:rsidRDefault="000F4402" w:rsidP="00534E21">
            <w:pPr>
              <w:widowControl w:val="0"/>
              <w:numPr>
                <w:ilvl w:val="0"/>
                <w:numId w:val="9"/>
              </w:numPr>
              <w:tabs>
                <w:tab w:val="left" w:pos="220"/>
                <w:tab w:val="left" w:pos="720"/>
              </w:tabs>
              <w:autoSpaceDE w:val="0"/>
              <w:autoSpaceDN w:val="0"/>
              <w:adjustRightInd w:val="0"/>
              <w:ind w:hanging="720"/>
              <w:rPr>
                <w:rFonts w:ascii="Century Gothic" w:hAnsi="Century Gothic" w:cs="Century Gothic"/>
                <w:color w:val="1B1B0F"/>
                <w:sz w:val="28"/>
                <w:szCs w:val="28"/>
              </w:rPr>
            </w:pPr>
            <w:r>
              <w:rPr>
                <w:rFonts w:ascii="Century Gothic" w:hAnsi="Century Gothic" w:cs="Century Gothic"/>
                <w:color w:val="1B1B0F"/>
                <w:sz w:val="28"/>
                <w:szCs w:val="28"/>
              </w:rPr>
              <w:tab/>
            </w:r>
            <w:r>
              <w:rPr>
                <w:rFonts w:ascii="Century Gothic" w:hAnsi="Century Gothic" w:cs="Century Gothic"/>
                <w:color w:val="1B1B0F"/>
                <w:sz w:val="28"/>
                <w:szCs w:val="28"/>
              </w:rPr>
              <w:tab/>
              <w:t>The first crossing of the Arctic Circle is prehistoric.</w:t>
            </w:r>
          </w:p>
          <w:p w:rsidR="000F4402" w:rsidRDefault="000F4402" w:rsidP="00534E21">
            <w:pPr>
              <w:widowControl w:val="0"/>
              <w:tabs>
                <w:tab w:val="left" w:pos="220"/>
                <w:tab w:val="left" w:pos="720"/>
              </w:tabs>
              <w:autoSpaceDE w:val="0"/>
              <w:autoSpaceDN w:val="0"/>
              <w:adjustRightInd w:val="0"/>
              <w:rPr>
                <w:rFonts w:ascii="Century Gothic" w:hAnsi="Century Gothic" w:cs="Century Gothic"/>
                <w:color w:val="1B1B0F"/>
                <w:sz w:val="28"/>
                <w:szCs w:val="28"/>
              </w:rPr>
            </w:pPr>
          </w:p>
          <w:p w:rsidR="000F4402" w:rsidRDefault="000F4402" w:rsidP="00534E21">
            <w:pPr>
              <w:widowControl w:val="0"/>
              <w:tabs>
                <w:tab w:val="left" w:pos="220"/>
                <w:tab w:val="left" w:pos="720"/>
              </w:tabs>
              <w:autoSpaceDE w:val="0"/>
              <w:autoSpaceDN w:val="0"/>
              <w:adjustRightInd w:val="0"/>
              <w:rPr>
                <w:rFonts w:ascii="Century Gothic" w:hAnsi="Century Gothic" w:cs="Century Gothic"/>
                <w:color w:val="1B1B0F"/>
                <w:sz w:val="28"/>
                <w:szCs w:val="28"/>
              </w:rPr>
            </w:pPr>
          </w:p>
          <w:p w:rsidR="000F4402" w:rsidRDefault="000F4402" w:rsidP="00534E21">
            <w:pPr>
              <w:widowControl w:val="0"/>
              <w:tabs>
                <w:tab w:val="left" w:pos="220"/>
                <w:tab w:val="left" w:pos="720"/>
              </w:tabs>
              <w:autoSpaceDE w:val="0"/>
              <w:autoSpaceDN w:val="0"/>
              <w:adjustRightInd w:val="0"/>
              <w:rPr>
                <w:rFonts w:ascii="Century Gothic" w:hAnsi="Century Gothic" w:cs="Century Gothic"/>
                <w:color w:val="1B1B0F"/>
                <w:sz w:val="28"/>
                <w:szCs w:val="28"/>
              </w:rPr>
            </w:pPr>
          </w:p>
          <w:p w:rsidR="000F4402" w:rsidRDefault="000F4402" w:rsidP="00534E21">
            <w:pPr>
              <w:widowControl w:val="0"/>
              <w:tabs>
                <w:tab w:val="left" w:pos="220"/>
                <w:tab w:val="left" w:pos="720"/>
              </w:tabs>
              <w:autoSpaceDE w:val="0"/>
              <w:autoSpaceDN w:val="0"/>
              <w:adjustRightInd w:val="0"/>
              <w:rPr>
                <w:rFonts w:ascii="Century Gothic" w:hAnsi="Century Gothic" w:cs="Century Gothic"/>
                <w:color w:val="1B1B0F"/>
                <w:sz w:val="28"/>
                <w:szCs w:val="28"/>
              </w:rPr>
            </w:pPr>
          </w:p>
          <w:p w:rsidR="000F4402" w:rsidRDefault="000F4402" w:rsidP="00534E21">
            <w:pPr>
              <w:widowControl w:val="0"/>
              <w:tabs>
                <w:tab w:val="left" w:pos="220"/>
                <w:tab w:val="left" w:pos="720"/>
              </w:tabs>
              <w:autoSpaceDE w:val="0"/>
              <w:autoSpaceDN w:val="0"/>
              <w:adjustRightInd w:val="0"/>
              <w:rPr>
                <w:rFonts w:ascii="Century Gothic" w:hAnsi="Century Gothic" w:cs="Century Gothic"/>
                <w:color w:val="1B1B0F"/>
                <w:sz w:val="28"/>
                <w:szCs w:val="28"/>
              </w:rPr>
            </w:pPr>
          </w:p>
          <w:p w:rsidR="000F4402" w:rsidRDefault="000F4402" w:rsidP="00534E21">
            <w:pPr>
              <w:widowControl w:val="0"/>
              <w:tabs>
                <w:tab w:val="left" w:pos="220"/>
                <w:tab w:val="left" w:pos="720"/>
              </w:tabs>
              <w:autoSpaceDE w:val="0"/>
              <w:autoSpaceDN w:val="0"/>
              <w:adjustRightInd w:val="0"/>
              <w:rPr>
                <w:rFonts w:ascii="Century Gothic" w:hAnsi="Century Gothic" w:cs="Century Gothic"/>
                <w:color w:val="1B1B0F"/>
                <w:sz w:val="28"/>
                <w:szCs w:val="28"/>
              </w:rPr>
            </w:pPr>
          </w:p>
          <w:p w:rsidR="000F4402" w:rsidRDefault="000F4402" w:rsidP="00534E21">
            <w:pPr>
              <w:widowControl w:val="0"/>
              <w:tabs>
                <w:tab w:val="left" w:pos="220"/>
                <w:tab w:val="left" w:pos="720"/>
              </w:tabs>
              <w:autoSpaceDE w:val="0"/>
              <w:autoSpaceDN w:val="0"/>
              <w:adjustRightInd w:val="0"/>
              <w:rPr>
                <w:rFonts w:ascii="Century Gothic" w:hAnsi="Century Gothic" w:cs="Century Gothic"/>
                <w:color w:val="1B1B0F"/>
                <w:sz w:val="28"/>
                <w:szCs w:val="28"/>
              </w:rPr>
            </w:pPr>
          </w:p>
          <w:p w:rsidR="000F4402" w:rsidRDefault="000F4402" w:rsidP="00534E21">
            <w:pPr>
              <w:widowControl w:val="0"/>
              <w:tabs>
                <w:tab w:val="left" w:pos="220"/>
                <w:tab w:val="left" w:pos="720"/>
              </w:tabs>
              <w:autoSpaceDE w:val="0"/>
              <w:autoSpaceDN w:val="0"/>
              <w:adjustRightInd w:val="0"/>
              <w:rPr>
                <w:rFonts w:ascii="Century Gothic" w:hAnsi="Century Gothic" w:cs="Century Gothic"/>
                <w:color w:val="1B1B0F"/>
                <w:sz w:val="28"/>
                <w:szCs w:val="28"/>
              </w:rPr>
            </w:pPr>
          </w:p>
          <w:p w:rsidR="000F4402" w:rsidRDefault="000F4402" w:rsidP="00534E21">
            <w:pPr>
              <w:widowControl w:val="0"/>
              <w:tabs>
                <w:tab w:val="left" w:pos="220"/>
                <w:tab w:val="left" w:pos="720"/>
              </w:tabs>
              <w:autoSpaceDE w:val="0"/>
              <w:autoSpaceDN w:val="0"/>
              <w:adjustRightInd w:val="0"/>
              <w:rPr>
                <w:rFonts w:ascii="Century Gothic" w:hAnsi="Century Gothic" w:cs="Century Gothic"/>
                <w:color w:val="1B1B0F"/>
                <w:sz w:val="28"/>
                <w:szCs w:val="28"/>
              </w:rPr>
            </w:pPr>
          </w:p>
          <w:p w:rsidR="000F4402" w:rsidRDefault="000F4402" w:rsidP="00534E21">
            <w:pPr>
              <w:widowControl w:val="0"/>
              <w:tabs>
                <w:tab w:val="left" w:pos="220"/>
                <w:tab w:val="left" w:pos="720"/>
              </w:tabs>
              <w:autoSpaceDE w:val="0"/>
              <w:autoSpaceDN w:val="0"/>
              <w:adjustRightInd w:val="0"/>
              <w:rPr>
                <w:rFonts w:ascii="Century Gothic" w:hAnsi="Century Gothic" w:cs="Century Gothic"/>
                <w:color w:val="1B1B0F"/>
                <w:sz w:val="28"/>
                <w:szCs w:val="28"/>
              </w:rPr>
            </w:pPr>
          </w:p>
          <w:p w:rsidR="000F4402" w:rsidRDefault="000F4402" w:rsidP="00534E21">
            <w:pPr>
              <w:widowControl w:val="0"/>
              <w:tabs>
                <w:tab w:val="left" w:pos="220"/>
                <w:tab w:val="left" w:pos="720"/>
              </w:tabs>
              <w:autoSpaceDE w:val="0"/>
              <w:autoSpaceDN w:val="0"/>
              <w:adjustRightInd w:val="0"/>
              <w:rPr>
                <w:rFonts w:ascii="Century Gothic" w:hAnsi="Century Gothic" w:cs="Century Gothic"/>
                <w:color w:val="1B1B0F"/>
                <w:sz w:val="28"/>
                <w:szCs w:val="28"/>
              </w:rPr>
            </w:pPr>
          </w:p>
          <w:p w:rsidR="000F4402" w:rsidRDefault="000F4402" w:rsidP="00534E21">
            <w:pPr>
              <w:widowControl w:val="0"/>
              <w:tabs>
                <w:tab w:val="left" w:pos="220"/>
                <w:tab w:val="left" w:pos="720"/>
              </w:tabs>
              <w:autoSpaceDE w:val="0"/>
              <w:autoSpaceDN w:val="0"/>
              <w:adjustRightInd w:val="0"/>
              <w:rPr>
                <w:rFonts w:ascii="Century Gothic" w:hAnsi="Century Gothic" w:cs="Century Gothic"/>
                <w:color w:val="1B1B0F"/>
                <w:sz w:val="28"/>
                <w:szCs w:val="28"/>
              </w:rPr>
            </w:pPr>
          </w:p>
        </w:tc>
      </w:tr>
    </w:tbl>
    <w:p w:rsidR="000F4402" w:rsidRDefault="000F4402" w:rsidP="000F4402">
      <w:pPr>
        <w:pStyle w:val="NoSpacing"/>
        <w:rPr>
          <w:rFonts w:ascii="Comic Sans MS" w:hAnsi="Comic Sans MS" w:cs="Arial"/>
          <w:b/>
          <w:sz w:val="48"/>
          <w:szCs w:val="48"/>
        </w:rPr>
      </w:pPr>
      <w:r>
        <w:rPr>
          <w:rFonts w:ascii="Comic Sans MS" w:hAnsi="Comic Sans MS" w:cs="Arial"/>
          <w:sz w:val="48"/>
          <w:szCs w:val="48"/>
        </w:rPr>
        <w:tab/>
      </w:r>
      <w:r>
        <w:rPr>
          <w:rFonts w:ascii="Comic Sans MS" w:hAnsi="Comic Sans MS" w:cs="Arial"/>
          <w:sz w:val="48"/>
          <w:szCs w:val="48"/>
        </w:rPr>
        <w:tab/>
      </w: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48"/>
          <w:szCs w:val="48"/>
        </w:rPr>
      </w:pPr>
      <w:r>
        <w:rPr>
          <w:rFonts w:ascii="Comic Sans MS" w:hAnsi="Comic Sans MS" w:cs="Arial"/>
          <w:b/>
          <w:sz w:val="48"/>
          <w:szCs w:val="48"/>
        </w:rPr>
        <w:lastRenderedPageBreak/>
        <w:t>Creatures of the North Pole</w:t>
      </w:r>
    </w:p>
    <w:p w:rsidR="000F4402" w:rsidRDefault="000F4402" w:rsidP="000F4402">
      <w:pPr>
        <w:pStyle w:val="NoSpacing"/>
        <w:ind w:left="3600" w:firstLine="720"/>
        <w:rPr>
          <w:rFonts w:ascii="Comic Sans MS" w:hAnsi="Comic Sans MS" w:cs="Arial"/>
          <w:sz w:val="48"/>
          <w:szCs w:val="48"/>
        </w:rPr>
      </w:pPr>
    </w:p>
    <w:p w:rsidR="000F4402" w:rsidRDefault="000F4402" w:rsidP="000F4402">
      <w:pPr>
        <w:pStyle w:val="NoSpacing"/>
        <w:ind w:left="3600" w:firstLine="720"/>
        <w:rPr>
          <w:rFonts w:ascii="Comic Sans MS" w:hAnsi="Comic Sans MS" w:cs="Arial"/>
          <w:sz w:val="48"/>
          <w:szCs w:val="48"/>
        </w:rPr>
      </w:pPr>
      <w:r>
        <w:rPr>
          <w:rFonts w:ascii="Comic Sans MS" w:hAnsi="Comic Sans MS" w:cs="Arial"/>
          <w:sz w:val="48"/>
          <w:szCs w:val="48"/>
        </w:rPr>
        <w:t>Seals</w:t>
      </w:r>
      <w:r>
        <w:rPr>
          <w:rFonts w:ascii="Comic Sans MS" w:hAnsi="Comic Sans MS" w:cs="Arial"/>
          <w:sz w:val="48"/>
          <w:szCs w:val="48"/>
        </w:rPr>
        <w:tab/>
      </w:r>
      <w:r>
        <w:rPr>
          <w:rFonts w:ascii="Comic Sans MS" w:hAnsi="Comic Sans MS" w:cs="Arial"/>
          <w:sz w:val="48"/>
          <w:szCs w:val="48"/>
        </w:rPr>
        <w:tab/>
        <w:t>-</w:t>
      </w:r>
      <w:r>
        <w:rPr>
          <w:rFonts w:ascii="Comic Sans MS" w:hAnsi="Comic Sans MS" w:cs="Arial"/>
          <w:sz w:val="48"/>
          <w:szCs w:val="48"/>
        </w:rPr>
        <w:tab/>
      </w:r>
      <w:r>
        <w:rPr>
          <w:rFonts w:ascii="Comic Sans MS" w:hAnsi="Comic Sans MS" w:cs="Arial"/>
          <w:sz w:val="48"/>
          <w:szCs w:val="48"/>
        </w:rPr>
        <w:tab/>
        <w:t>-</w:t>
      </w:r>
      <w:r>
        <w:rPr>
          <w:rFonts w:ascii="Comic Sans MS" w:hAnsi="Comic Sans MS" w:cs="Arial"/>
          <w:sz w:val="48"/>
          <w:szCs w:val="48"/>
        </w:rPr>
        <w:tab/>
      </w:r>
      <w:r>
        <w:rPr>
          <w:rFonts w:ascii="Comic Sans MS" w:hAnsi="Comic Sans MS" w:cs="Arial"/>
          <w:sz w:val="48"/>
          <w:szCs w:val="48"/>
        </w:rPr>
        <w:tab/>
        <w:t>-</w:t>
      </w:r>
    </w:p>
    <w:p w:rsidR="000F4402" w:rsidRDefault="000F4402" w:rsidP="000F4402">
      <w:pPr>
        <w:pStyle w:val="NoSpacing"/>
        <w:ind w:left="4320"/>
        <w:rPr>
          <w:rFonts w:ascii="Comic Sans MS" w:hAnsi="Comic Sans MS" w:cs="Arial"/>
          <w:sz w:val="48"/>
          <w:szCs w:val="48"/>
        </w:rPr>
      </w:pPr>
    </w:p>
    <w:p w:rsidR="000F4402" w:rsidRDefault="000F4402" w:rsidP="000F4402">
      <w:pPr>
        <w:pStyle w:val="NoSpacing"/>
        <w:ind w:left="4320"/>
        <w:rPr>
          <w:rFonts w:ascii="Comic Sans MS" w:hAnsi="Comic Sans MS" w:cs="Arial"/>
          <w:sz w:val="48"/>
          <w:szCs w:val="48"/>
        </w:rPr>
      </w:pPr>
      <w:r>
        <w:rPr>
          <w:rFonts w:ascii="Comic Sans MS" w:hAnsi="Comic Sans MS" w:cs="Arial"/>
          <w:sz w:val="48"/>
          <w:szCs w:val="48"/>
        </w:rPr>
        <w:t>Nar</w:t>
      </w:r>
      <w:r>
        <w:rPr>
          <w:rFonts w:ascii="Comic Sans MS" w:hAnsi="Comic Sans MS" w:cs="Arial"/>
          <w:sz w:val="48"/>
          <w:szCs w:val="48"/>
        </w:rPr>
        <w:tab/>
      </w:r>
      <w:r>
        <w:rPr>
          <w:rFonts w:ascii="Comic Sans MS" w:hAnsi="Comic Sans MS" w:cs="Arial"/>
          <w:sz w:val="48"/>
          <w:szCs w:val="48"/>
        </w:rPr>
        <w:tab/>
        <w:t>-</w:t>
      </w:r>
      <w:r>
        <w:rPr>
          <w:rFonts w:ascii="Comic Sans MS" w:hAnsi="Comic Sans MS" w:cs="Arial"/>
          <w:sz w:val="48"/>
          <w:szCs w:val="48"/>
        </w:rPr>
        <w:tab/>
      </w:r>
      <w:r>
        <w:rPr>
          <w:rFonts w:ascii="Comic Sans MS" w:hAnsi="Comic Sans MS" w:cs="Arial"/>
          <w:sz w:val="48"/>
          <w:szCs w:val="48"/>
        </w:rPr>
        <w:tab/>
      </w:r>
      <w:proofErr w:type="spellStart"/>
      <w:r>
        <w:rPr>
          <w:rFonts w:ascii="Comic Sans MS" w:hAnsi="Comic Sans MS" w:cs="Arial"/>
          <w:sz w:val="48"/>
          <w:szCs w:val="48"/>
        </w:rPr>
        <w:t>whal</w:t>
      </w:r>
      <w:proofErr w:type="spellEnd"/>
      <w:r>
        <w:rPr>
          <w:rFonts w:ascii="Comic Sans MS" w:hAnsi="Comic Sans MS" w:cs="Arial"/>
          <w:sz w:val="48"/>
          <w:szCs w:val="48"/>
        </w:rPr>
        <w:tab/>
        <w:t>-</w:t>
      </w:r>
    </w:p>
    <w:p w:rsidR="000F4402" w:rsidRDefault="000F4402" w:rsidP="000F4402">
      <w:pPr>
        <w:pStyle w:val="NoSpacing"/>
        <w:jc w:val="center"/>
        <w:rPr>
          <w:rFonts w:ascii="Comic Sans MS" w:hAnsi="Comic Sans MS" w:cs="Arial"/>
          <w:sz w:val="48"/>
          <w:szCs w:val="48"/>
        </w:rPr>
      </w:pPr>
    </w:p>
    <w:p w:rsidR="000F4402" w:rsidRDefault="000F4402" w:rsidP="000F4402">
      <w:pPr>
        <w:pStyle w:val="NoSpacing"/>
        <w:ind w:left="3600" w:firstLine="720"/>
        <w:rPr>
          <w:rFonts w:ascii="Comic Sans MS" w:hAnsi="Comic Sans MS" w:cs="Arial"/>
          <w:sz w:val="48"/>
          <w:szCs w:val="48"/>
        </w:rPr>
      </w:pPr>
      <w:r>
        <w:rPr>
          <w:rFonts w:ascii="Comic Sans MS" w:hAnsi="Comic Sans MS" w:cs="Arial"/>
          <w:sz w:val="48"/>
          <w:szCs w:val="48"/>
        </w:rPr>
        <w:t>Wal</w:t>
      </w:r>
      <w:r>
        <w:rPr>
          <w:rFonts w:ascii="Comic Sans MS" w:hAnsi="Comic Sans MS" w:cs="Arial"/>
          <w:sz w:val="48"/>
          <w:szCs w:val="48"/>
        </w:rPr>
        <w:tab/>
      </w:r>
      <w:r>
        <w:rPr>
          <w:rFonts w:ascii="Comic Sans MS" w:hAnsi="Comic Sans MS" w:cs="Arial"/>
          <w:sz w:val="48"/>
          <w:szCs w:val="48"/>
        </w:rPr>
        <w:tab/>
      </w:r>
      <w:proofErr w:type="spellStart"/>
      <w:r>
        <w:rPr>
          <w:rFonts w:ascii="Comic Sans MS" w:hAnsi="Comic Sans MS" w:cs="Arial"/>
          <w:sz w:val="48"/>
          <w:szCs w:val="48"/>
        </w:rPr>
        <w:t>rus</w:t>
      </w:r>
      <w:proofErr w:type="spellEnd"/>
      <w:r>
        <w:rPr>
          <w:rFonts w:ascii="Comic Sans MS" w:hAnsi="Comic Sans MS" w:cs="Arial"/>
          <w:sz w:val="48"/>
          <w:szCs w:val="48"/>
        </w:rPr>
        <w:tab/>
      </w:r>
      <w:r>
        <w:rPr>
          <w:rFonts w:ascii="Comic Sans MS" w:hAnsi="Comic Sans MS" w:cs="Arial"/>
          <w:sz w:val="48"/>
          <w:szCs w:val="48"/>
        </w:rPr>
        <w:tab/>
      </w:r>
      <w:proofErr w:type="spellStart"/>
      <w:r>
        <w:rPr>
          <w:rFonts w:ascii="Comic Sans MS" w:hAnsi="Comic Sans MS" w:cs="Arial"/>
          <w:sz w:val="48"/>
          <w:szCs w:val="48"/>
        </w:rPr>
        <w:t>wal</w:t>
      </w:r>
      <w:proofErr w:type="spellEnd"/>
      <w:r>
        <w:rPr>
          <w:rFonts w:ascii="Comic Sans MS" w:hAnsi="Comic Sans MS" w:cs="Arial"/>
          <w:sz w:val="48"/>
          <w:szCs w:val="48"/>
        </w:rPr>
        <w:tab/>
      </w:r>
      <w:r>
        <w:rPr>
          <w:rFonts w:ascii="Comic Sans MS" w:hAnsi="Comic Sans MS" w:cs="Arial"/>
          <w:sz w:val="48"/>
          <w:szCs w:val="48"/>
        </w:rPr>
        <w:tab/>
      </w:r>
      <w:proofErr w:type="spellStart"/>
      <w:r>
        <w:rPr>
          <w:rFonts w:ascii="Comic Sans MS" w:hAnsi="Comic Sans MS" w:cs="Arial"/>
          <w:sz w:val="48"/>
          <w:szCs w:val="48"/>
        </w:rPr>
        <w:t>rus</w:t>
      </w:r>
      <w:proofErr w:type="spellEnd"/>
    </w:p>
    <w:p w:rsidR="000F4402" w:rsidRDefault="000F4402" w:rsidP="000F4402">
      <w:pPr>
        <w:pStyle w:val="NoSpacing"/>
        <w:jc w:val="center"/>
        <w:rPr>
          <w:rFonts w:ascii="Comic Sans MS" w:hAnsi="Comic Sans MS" w:cs="Arial"/>
          <w:sz w:val="48"/>
          <w:szCs w:val="48"/>
        </w:rPr>
      </w:pPr>
    </w:p>
    <w:p w:rsidR="000F4402" w:rsidRDefault="000F4402" w:rsidP="000F4402">
      <w:pPr>
        <w:pStyle w:val="NoSpacing"/>
        <w:ind w:left="3600" w:firstLine="720"/>
        <w:rPr>
          <w:rFonts w:ascii="Comic Sans MS" w:hAnsi="Comic Sans MS" w:cs="Arial"/>
          <w:sz w:val="48"/>
          <w:szCs w:val="48"/>
        </w:rPr>
      </w:pPr>
      <w:r>
        <w:rPr>
          <w:rFonts w:ascii="Comic Sans MS" w:hAnsi="Comic Sans MS" w:cs="Arial"/>
          <w:sz w:val="48"/>
          <w:szCs w:val="48"/>
        </w:rPr>
        <w:t>Polar</w:t>
      </w:r>
      <w:r>
        <w:rPr>
          <w:rFonts w:ascii="Comic Sans MS" w:hAnsi="Comic Sans MS" w:cs="Arial"/>
          <w:sz w:val="48"/>
          <w:szCs w:val="48"/>
        </w:rPr>
        <w:tab/>
      </w:r>
      <w:r>
        <w:rPr>
          <w:rFonts w:ascii="Comic Sans MS" w:hAnsi="Comic Sans MS" w:cs="Arial"/>
          <w:sz w:val="48"/>
          <w:szCs w:val="48"/>
        </w:rPr>
        <w:tab/>
        <w:t>bear</w:t>
      </w:r>
      <w:r>
        <w:rPr>
          <w:rFonts w:ascii="Comic Sans MS" w:hAnsi="Comic Sans MS" w:cs="Arial"/>
          <w:sz w:val="48"/>
          <w:szCs w:val="48"/>
        </w:rPr>
        <w:tab/>
        <w:t>polar</w:t>
      </w:r>
      <w:r>
        <w:rPr>
          <w:rFonts w:ascii="Comic Sans MS" w:hAnsi="Comic Sans MS" w:cs="Arial"/>
          <w:sz w:val="48"/>
          <w:szCs w:val="48"/>
        </w:rPr>
        <w:tab/>
        <w:t>bear</w:t>
      </w:r>
    </w:p>
    <w:p w:rsidR="000F4402" w:rsidRDefault="000F4402" w:rsidP="000F4402">
      <w:pPr>
        <w:pStyle w:val="NoSpacing"/>
        <w:rPr>
          <w:rFonts w:ascii="Comic Sans MS" w:hAnsi="Comic Sans MS" w:cs="Arial"/>
          <w:sz w:val="48"/>
          <w:szCs w:val="48"/>
        </w:rPr>
      </w:pPr>
    </w:p>
    <w:p w:rsidR="000F4402" w:rsidRDefault="000F4402" w:rsidP="000F4402">
      <w:pPr>
        <w:pStyle w:val="NoSpacing"/>
        <w:ind w:left="3600" w:firstLine="720"/>
        <w:rPr>
          <w:rFonts w:ascii="Comic Sans MS" w:hAnsi="Comic Sans MS" w:cs="Arial"/>
          <w:b/>
          <w:sz w:val="48"/>
          <w:szCs w:val="48"/>
        </w:rPr>
      </w:pPr>
    </w:p>
    <w:p w:rsidR="000F4402" w:rsidRDefault="000F4402" w:rsidP="000F4402">
      <w:pPr>
        <w:pStyle w:val="NoSpacing"/>
        <w:ind w:left="3600" w:firstLine="720"/>
        <w:rPr>
          <w:rFonts w:ascii="Comic Sans MS" w:hAnsi="Comic Sans MS" w:cs="Arial"/>
          <w:b/>
          <w:sz w:val="48"/>
          <w:szCs w:val="48"/>
        </w:rPr>
      </w:pPr>
    </w:p>
    <w:p w:rsidR="000F4402" w:rsidRDefault="000F4402" w:rsidP="000F4402">
      <w:pPr>
        <w:pStyle w:val="NoSpacing"/>
        <w:ind w:left="3600" w:firstLine="720"/>
        <w:rPr>
          <w:rFonts w:ascii="Comic Sans MS" w:hAnsi="Comic Sans MS" w:cs="Arial"/>
          <w:b/>
          <w:sz w:val="48"/>
          <w:szCs w:val="48"/>
        </w:rPr>
      </w:pPr>
    </w:p>
    <w:p w:rsidR="000F4402" w:rsidRDefault="000F4402" w:rsidP="000F4402">
      <w:pPr>
        <w:pStyle w:val="NoSpacing"/>
        <w:ind w:left="3600" w:firstLine="720"/>
        <w:rPr>
          <w:rFonts w:ascii="Comic Sans MS" w:hAnsi="Comic Sans MS" w:cs="Arial"/>
          <w:b/>
          <w:sz w:val="48"/>
          <w:szCs w:val="48"/>
        </w:rPr>
      </w:pPr>
      <w:r w:rsidRPr="003A1133">
        <w:rPr>
          <w:rFonts w:ascii="Comic Sans MS" w:hAnsi="Comic Sans MS" w:cs="Arial"/>
          <w:b/>
          <w:sz w:val="48"/>
          <w:szCs w:val="48"/>
        </w:rPr>
        <w:lastRenderedPageBreak/>
        <w:t>Creatures of the South Pole</w:t>
      </w:r>
    </w:p>
    <w:p w:rsidR="000F4402" w:rsidRDefault="000F4402" w:rsidP="000F4402">
      <w:pPr>
        <w:pStyle w:val="NoSpacing"/>
        <w:ind w:left="3600" w:firstLine="720"/>
        <w:rPr>
          <w:rFonts w:ascii="Comic Sans MS" w:hAnsi="Comic Sans MS" w:cs="Arial"/>
          <w:sz w:val="48"/>
          <w:szCs w:val="48"/>
        </w:rPr>
      </w:pPr>
    </w:p>
    <w:p w:rsidR="000F4402" w:rsidRDefault="000F4402" w:rsidP="000F4402">
      <w:pPr>
        <w:pStyle w:val="NoSpacing"/>
        <w:ind w:left="3600" w:firstLine="720"/>
        <w:rPr>
          <w:rFonts w:ascii="Comic Sans MS" w:hAnsi="Comic Sans MS" w:cs="Arial"/>
          <w:sz w:val="48"/>
          <w:szCs w:val="48"/>
        </w:rPr>
      </w:pPr>
      <w:r>
        <w:rPr>
          <w:rFonts w:ascii="Comic Sans MS" w:hAnsi="Comic Sans MS" w:cs="Arial"/>
          <w:sz w:val="48"/>
          <w:szCs w:val="48"/>
        </w:rPr>
        <w:t>Seals</w:t>
      </w:r>
      <w:r>
        <w:rPr>
          <w:rFonts w:ascii="Comic Sans MS" w:hAnsi="Comic Sans MS" w:cs="Arial"/>
          <w:sz w:val="48"/>
          <w:szCs w:val="48"/>
        </w:rPr>
        <w:tab/>
      </w:r>
      <w:r>
        <w:rPr>
          <w:rFonts w:ascii="Comic Sans MS" w:hAnsi="Comic Sans MS" w:cs="Arial"/>
          <w:sz w:val="48"/>
          <w:szCs w:val="48"/>
        </w:rPr>
        <w:tab/>
      </w:r>
      <w:r>
        <w:rPr>
          <w:rFonts w:ascii="Comic Sans MS" w:hAnsi="Comic Sans MS" w:cs="Arial"/>
          <w:sz w:val="48"/>
          <w:szCs w:val="48"/>
        </w:rPr>
        <w:tab/>
        <w:t>-</w:t>
      </w:r>
      <w:r>
        <w:rPr>
          <w:rFonts w:ascii="Comic Sans MS" w:hAnsi="Comic Sans MS" w:cs="Arial"/>
          <w:sz w:val="48"/>
          <w:szCs w:val="48"/>
        </w:rPr>
        <w:tab/>
      </w:r>
      <w:r>
        <w:rPr>
          <w:rFonts w:ascii="Comic Sans MS" w:hAnsi="Comic Sans MS" w:cs="Arial"/>
          <w:sz w:val="48"/>
          <w:szCs w:val="48"/>
        </w:rPr>
        <w:tab/>
      </w:r>
      <w:r>
        <w:rPr>
          <w:rFonts w:ascii="Comic Sans MS" w:hAnsi="Comic Sans MS" w:cs="Arial"/>
          <w:sz w:val="48"/>
          <w:szCs w:val="48"/>
        </w:rPr>
        <w:tab/>
        <w:t>-</w:t>
      </w:r>
      <w:r>
        <w:rPr>
          <w:rFonts w:ascii="Comic Sans MS" w:hAnsi="Comic Sans MS" w:cs="Arial"/>
          <w:sz w:val="48"/>
          <w:szCs w:val="48"/>
        </w:rPr>
        <w:tab/>
      </w:r>
      <w:r>
        <w:rPr>
          <w:rFonts w:ascii="Comic Sans MS" w:hAnsi="Comic Sans MS" w:cs="Arial"/>
          <w:sz w:val="48"/>
          <w:szCs w:val="48"/>
        </w:rPr>
        <w:tab/>
      </w:r>
      <w:r>
        <w:rPr>
          <w:rFonts w:ascii="Comic Sans MS" w:hAnsi="Comic Sans MS" w:cs="Arial"/>
          <w:sz w:val="48"/>
          <w:szCs w:val="48"/>
        </w:rPr>
        <w:tab/>
        <w:t>-</w:t>
      </w:r>
    </w:p>
    <w:p w:rsidR="000F4402" w:rsidRDefault="000F4402" w:rsidP="000F4402">
      <w:pPr>
        <w:pStyle w:val="NoSpacing"/>
        <w:ind w:left="3600" w:firstLine="720"/>
        <w:rPr>
          <w:rFonts w:ascii="Comic Sans MS" w:hAnsi="Comic Sans MS" w:cs="Arial"/>
          <w:sz w:val="48"/>
          <w:szCs w:val="48"/>
        </w:rPr>
      </w:pPr>
    </w:p>
    <w:p w:rsidR="000F4402" w:rsidRDefault="000F4402" w:rsidP="000F4402">
      <w:pPr>
        <w:pStyle w:val="NoSpacing"/>
        <w:ind w:left="3600" w:firstLine="720"/>
        <w:rPr>
          <w:rFonts w:ascii="Comic Sans MS" w:hAnsi="Comic Sans MS" w:cs="Arial"/>
          <w:sz w:val="48"/>
          <w:szCs w:val="48"/>
        </w:rPr>
      </w:pPr>
      <w:r>
        <w:rPr>
          <w:rFonts w:ascii="Comic Sans MS" w:hAnsi="Comic Sans MS" w:cs="Arial"/>
          <w:sz w:val="48"/>
          <w:szCs w:val="48"/>
        </w:rPr>
        <w:t>Ice</w:t>
      </w:r>
      <w:r>
        <w:rPr>
          <w:rFonts w:ascii="Comic Sans MS" w:hAnsi="Comic Sans MS" w:cs="Arial"/>
          <w:sz w:val="48"/>
          <w:szCs w:val="48"/>
        </w:rPr>
        <w:tab/>
      </w:r>
      <w:r>
        <w:rPr>
          <w:rFonts w:ascii="Comic Sans MS" w:hAnsi="Comic Sans MS" w:cs="Arial"/>
          <w:sz w:val="48"/>
          <w:szCs w:val="48"/>
        </w:rPr>
        <w:tab/>
      </w:r>
      <w:r>
        <w:rPr>
          <w:rFonts w:ascii="Comic Sans MS" w:hAnsi="Comic Sans MS" w:cs="Arial"/>
          <w:sz w:val="48"/>
          <w:szCs w:val="48"/>
        </w:rPr>
        <w:tab/>
        <w:t>-</w:t>
      </w:r>
      <w:r>
        <w:rPr>
          <w:rFonts w:ascii="Comic Sans MS" w:hAnsi="Comic Sans MS" w:cs="Arial"/>
          <w:sz w:val="48"/>
          <w:szCs w:val="48"/>
        </w:rPr>
        <w:tab/>
      </w:r>
      <w:r>
        <w:rPr>
          <w:rFonts w:ascii="Comic Sans MS" w:hAnsi="Comic Sans MS" w:cs="Arial"/>
          <w:sz w:val="48"/>
          <w:szCs w:val="48"/>
        </w:rPr>
        <w:tab/>
      </w:r>
      <w:r>
        <w:rPr>
          <w:rFonts w:ascii="Comic Sans MS" w:hAnsi="Comic Sans MS" w:cs="Arial"/>
          <w:sz w:val="48"/>
          <w:szCs w:val="48"/>
        </w:rPr>
        <w:tab/>
        <w:t>berg</w:t>
      </w:r>
      <w:r>
        <w:rPr>
          <w:rFonts w:ascii="Comic Sans MS" w:hAnsi="Comic Sans MS" w:cs="Arial"/>
          <w:sz w:val="48"/>
          <w:szCs w:val="48"/>
        </w:rPr>
        <w:tab/>
      </w:r>
      <w:r>
        <w:rPr>
          <w:rFonts w:ascii="Comic Sans MS" w:hAnsi="Comic Sans MS" w:cs="Arial"/>
          <w:sz w:val="48"/>
          <w:szCs w:val="48"/>
        </w:rPr>
        <w:tab/>
        <w:t>-</w:t>
      </w:r>
    </w:p>
    <w:p w:rsidR="000F4402" w:rsidRDefault="000F4402" w:rsidP="000F4402">
      <w:pPr>
        <w:pStyle w:val="NoSpacing"/>
        <w:ind w:left="3600" w:firstLine="720"/>
        <w:rPr>
          <w:rFonts w:ascii="Comic Sans MS" w:hAnsi="Comic Sans MS" w:cs="Arial"/>
          <w:sz w:val="48"/>
          <w:szCs w:val="48"/>
        </w:rPr>
      </w:pPr>
    </w:p>
    <w:p w:rsidR="000F4402" w:rsidRDefault="000F4402" w:rsidP="000F4402">
      <w:pPr>
        <w:pStyle w:val="NoSpacing"/>
        <w:ind w:left="3600" w:firstLine="720"/>
        <w:rPr>
          <w:rFonts w:ascii="Comic Sans MS" w:hAnsi="Comic Sans MS" w:cs="Arial"/>
          <w:sz w:val="48"/>
          <w:szCs w:val="48"/>
        </w:rPr>
      </w:pPr>
      <w:r>
        <w:rPr>
          <w:rFonts w:ascii="Comic Sans MS" w:hAnsi="Comic Sans MS" w:cs="Arial"/>
          <w:sz w:val="48"/>
          <w:szCs w:val="48"/>
        </w:rPr>
        <w:t>Pen</w:t>
      </w:r>
      <w:r>
        <w:rPr>
          <w:rFonts w:ascii="Comic Sans MS" w:hAnsi="Comic Sans MS" w:cs="Arial"/>
          <w:sz w:val="48"/>
          <w:szCs w:val="48"/>
        </w:rPr>
        <w:tab/>
      </w:r>
      <w:r>
        <w:rPr>
          <w:rFonts w:ascii="Comic Sans MS" w:hAnsi="Comic Sans MS" w:cs="Arial"/>
          <w:sz w:val="48"/>
          <w:szCs w:val="48"/>
        </w:rPr>
        <w:tab/>
      </w:r>
      <w:r>
        <w:rPr>
          <w:rFonts w:ascii="Comic Sans MS" w:hAnsi="Comic Sans MS" w:cs="Arial"/>
          <w:sz w:val="48"/>
          <w:szCs w:val="48"/>
        </w:rPr>
        <w:tab/>
      </w:r>
      <w:proofErr w:type="spellStart"/>
      <w:r>
        <w:rPr>
          <w:rFonts w:ascii="Comic Sans MS" w:hAnsi="Comic Sans MS" w:cs="Arial"/>
          <w:sz w:val="48"/>
          <w:szCs w:val="48"/>
        </w:rPr>
        <w:t>guins</w:t>
      </w:r>
      <w:proofErr w:type="spellEnd"/>
      <w:r>
        <w:rPr>
          <w:rFonts w:ascii="Comic Sans MS" w:hAnsi="Comic Sans MS" w:cs="Arial"/>
          <w:sz w:val="48"/>
          <w:szCs w:val="48"/>
        </w:rPr>
        <w:tab/>
      </w:r>
      <w:r>
        <w:rPr>
          <w:rFonts w:ascii="Comic Sans MS" w:hAnsi="Comic Sans MS" w:cs="Arial"/>
          <w:sz w:val="48"/>
          <w:szCs w:val="48"/>
        </w:rPr>
        <w:tab/>
        <w:t>pen</w:t>
      </w:r>
      <w:r>
        <w:rPr>
          <w:rFonts w:ascii="Comic Sans MS" w:hAnsi="Comic Sans MS" w:cs="Arial"/>
          <w:sz w:val="48"/>
          <w:szCs w:val="48"/>
        </w:rPr>
        <w:tab/>
      </w:r>
      <w:r>
        <w:rPr>
          <w:rFonts w:ascii="Comic Sans MS" w:hAnsi="Comic Sans MS" w:cs="Arial"/>
          <w:sz w:val="48"/>
          <w:szCs w:val="48"/>
        </w:rPr>
        <w:tab/>
      </w:r>
      <w:proofErr w:type="spellStart"/>
      <w:r>
        <w:rPr>
          <w:rFonts w:ascii="Comic Sans MS" w:hAnsi="Comic Sans MS" w:cs="Arial"/>
          <w:sz w:val="48"/>
          <w:szCs w:val="48"/>
        </w:rPr>
        <w:t>guins</w:t>
      </w:r>
      <w:proofErr w:type="spellEnd"/>
    </w:p>
    <w:p w:rsidR="000F4402" w:rsidRDefault="000F4402" w:rsidP="000F4402">
      <w:pPr>
        <w:pStyle w:val="NoSpacing"/>
        <w:ind w:left="3600" w:firstLine="720"/>
        <w:rPr>
          <w:rFonts w:ascii="Comic Sans MS" w:hAnsi="Comic Sans MS" w:cs="Arial"/>
          <w:sz w:val="48"/>
          <w:szCs w:val="48"/>
        </w:rPr>
      </w:pPr>
    </w:p>
    <w:p w:rsidR="000F4402" w:rsidRDefault="000F4402" w:rsidP="000F4402">
      <w:pPr>
        <w:pStyle w:val="NoSpacing"/>
        <w:ind w:left="3600" w:firstLine="720"/>
        <w:rPr>
          <w:rFonts w:ascii="Comic Sans MS" w:hAnsi="Comic Sans MS" w:cs="Arial"/>
          <w:sz w:val="48"/>
          <w:szCs w:val="48"/>
        </w:rPr>
      </w:pPr>
      <w:proofErr w:type="spellStart"/>
      <w:r>
        <w:rPr>
          <w:rFonts w:ascii="Comic Sans MS" w:hAnsi="Comic Sans MS" w:cs="Arial"/>
          <w:sz w:val="48"/>
          <w:szCs w:val="48"/>
        </w:rPr>
        <w:t>Glaci</w:t>
      </w:r>
      <w:proofErr w:type="spellEnd"/>
      <w:r>
        <w:rPr>
          <w:rFonts w:ascii="Comic Sans MS" w:hAnsi="Comic Sans MS" w:cs="Arial"/>
          <w:sz w:val="48"/>
          <w:szCs w:val="48"/>
        </w:rPr>
        <w:tab/>
      </w:r>
      <w:r>
        <w:rPr>
          <w:rFonts w:ascii="Comic Sans MS" w:hAnsi="Comic Sans MS" w:cs="Arial"/>
          <w:sz w:val="48"/>
          <w:szCs w:val="48"/>
        </w:rPr>
        <w:tab/>
      </w:r>
      <w:r>
        <w:rPr>
          <w:rFonts w:ascii="Comic Sans MS" w:hAnsi="Comic Sans MS" w:cs="Arial"/>
          <w:sz w:val="48"/>
          <w:szCs w:val="48"/>
        </w:rPr>
        <w:tab/>
      </w:r>
      <w:proofErr w:type="spellStart"/>
      <w:r>
        <w:rPr>
          <w:rFonts w:ascii="Comic Sans MS" w:hAnsi="Comic Sans MS" w:cs="Arial"/>
          <w:sz w:val="48"/>
          <w:szCs w:val="48"/>
        </w:rPr>
        <w:t>er</w:t>
      </w:r>
      <w:proofErr w:type="spellEnd"/>
      <w:r>
        <w:rPr>
          <w:rFonts w:ascii="Comic Sans MS" w:hAnsi="Comic Sans MS" w:cs="Arial"/>
          <w:sz w:val="48"/>
          <w:szCs w:val="48"/>
        </w:rPr>
        <w:tab/>
      </w:r>
      <w:r>
        <w:rPr>
          <w:rFonts w:ascii="Comic Sans MS" w:hAnsi="Comic Sans MS" w:cs="Arial"/>
          <w:sz w:val="48"/>
          <w:szCs w:val="48"/>
        </w:rPr>
        <w:tab/>
      </w:r>
      <w:r>
        <w:rPr>
          <w:rFonts w:ascii="Comic Sans MS" w:hAnsi="Comic Sans MS" w:cs="Arial"/>
          <w:sz w:val="48"/>
          <w:szCs w:val="48"/>
        </w:rPr>
        <w:tab/>
      </w:r>
      <w:proofErr w:type="spellStart"/>
      <w:r>
        <w:rPr>
          <w:rFonts w:ascii="Comic Sans MS" w:hAnsi="Comic Sans MS" w:cs="Arial"/>
          <w:sz w:val="48"/>
          <w:szCs w:val="48"/>
        </w:rPr>
        <w:t>glaci</w:t>
      </w:r>
      <w:proofErr w:type="spellEnd"/>
      <w:r>
        <w:rPr>
          <w:rFonts w:ascii="Comic Sans MS" w:hAnsi="Comic Sans MS" w:cs="Arial"/>
          <w:sz w:val="48"/>
          <w:szCs w:val="48"/>
        </w:rPr>
        <w:tab/>
      </w:r>
      <w:r>
        <w:rPr>
          <w:rFonts w:ascii="Comic Sans MS" w:hAnsi="Comic Sans MS" w:cs="Arial"/>
          <w:sz w:val="48"/>
          <w:szCs w:val="48"/>
        </w:rPr>
        <w:tab/>
      </w:r>
      <w:proofErr w:type="spellStart"/>
      <w:r>
        <w:rPr>
          <w:rFonts w:ascii="Comic Sans MS" w:hAnsi="Comic Sans MS" w:cs="Arial"/>
          <w:sz w:val="48"/>
          <w:szCs w:val="48"/>
        </w:rPr>
        <w:t>er</w:t>
      </w:r>
      <w:proofErr w:type="spellEnd"/>
    </w:p>
    <w:p w:rsidR="000F4402" w:rsidRDefault="000F4402" w:rsidP="000F4402">
      <w:pPr>
        <w:pStyle w:val="NoSpacing"/>
        <w:ind w:left="3600" w:firstLine="720"/>
        <w:rPr>
          <w:rFonts w:ascii="Comic Sans MS" w:hAnsi="Comic Sans MS" w:cs="Arial"/>
          <w:sz w:val="48"/>
          <w:szCs w:val="48"/>
        </w:rPr>
      </w:pPr>
    </w:p>
    <w:p w:rsidR="000F4402" w:rsidRDefault="000F4402" w:rsidP="000F4402">
      <w:pPr>
        <w:pStyle w:val="NoSpacing"/>
        <w:ind w:left="3600" w:firstLine="720"/>
        <w:rPr>
          <w:rFonts w:ascii="Comic Sans MS" w:hAnsi="Comic Sans MS" w:cs="Arial"/>
          <w:sz w:val="48"/>
          <w:szCs w:val="48"/>
        </w:rPr>
      </w:pPr>
    </w:p>
    <w:p w:rsidR="000F4402" w:rsidRDefault="000F4402" w:rsidP="000F4402">
      <w:pPr>
        <w:pStyle w:val="NoSpacing"/>
        <w:rPr>
          <w:rFonts w:ascii="Comic Sans MS" w:hAnsi="Comic Sans MS" w:cs="Arial"/>
          <w:sz w:val="48"/>
          <w:szCs w:val="48"/>
        </w:rPr>
      </w:pPr>
    </w:p>
    <w:p w:rsidR="000F4402" w:rsidRDefault="000F4402" w:rsidP="000F4402">
      <w:pPr>
        <w:pStyle w:val="NoSpacing"/>
        <w:ind w:left="3600" w:firstLine="720"/>
        <w:rPr>
          <w:rFonts w:ascii="Comic Sans MS" w:hAnsi="Comic Sans MS" w:cs="Arial"/>
          <w:sz w:val="48"/>
          <w:szCs w:val="48"/>
        </w:rPr>
      </w:pPr>
    </w:p>
    <w:p w:rsidR="000F4402" w:rsidRDefault="000F4402" w:rsidP="000F4402">
      <w:pPr>
        <w:pStyle w:val="NoSpacing"/>
        <w:ind w:left="720"/>
        <w:rPr>
          <w:rFonts w:ascii="Comic Sans MS" w:hAnsi="Comic Sans MS" w:cs="Arial"/>
          <w:sz w:val="20"/>
          <w:szCs w:val="20"/>
        </w:rPr>
      </w:pPr>
    </w:p>
    <w:p w:rsidR="000F4402" w:rsidRDefault="000F4402" w:rsidP="000F4402">
      <w:pPr>
        <w:pStyle w:val="NoSpacing"/>
        <w:ind w:left="720"/>
        <w:rPr>
          <w:rFonts w:ascii="Comic Sans MS" w:hAnsi="Comic Sans MS" w:cs="Arial"/>
          <w:sz w:val="96"/>
          <w:szCs w:val="96"/>
        </w:rPr>
      </w:pPr>
      <w:r w:rsidRPr="006F5DD2">
        <w:rPr>
          <w:rFonts w:ascii="Comic Sans MS" w:hAnsi="Comic Sans MS" w:cs="Arial"/>
          <w:sz w:val="96"/>
          <w:szCs w:val="96"/>
        </w:rPr>
        <w:lastRenderedPageBreak/>
        <w:t xml:space="preserve">Penguin, penguin </w:t>
      </w:r>
      <w:proofErr w:type="spellStart"/>
      <w:r>
        <w:rPr>
          <w:rFonts w:ascii="Comic Sans MS" w:hAnsi="Comic Sans MS" w:cs="Arial"/>
          <w:sz w:val="96"/>
          <w:szCs w:val="96"/>
        </w:rPr>
        <w:t>gla</w:t>
      </w:r>
      <w:proofErr w:type="spellEnd"/>
      <w:r>
        <w:rPr>
          <w:rFonts w:ascii="Comic Sans MS" w:hAnsi="Comic Sans MS" w:cs="Arial"/>
          <w:sz w:val="96"/>
          <w:szCs w:val="96"/>
        </w:rPr>
        <w:t>- ci</w:t>
      </w:r>
      <w:proofErr w:type="gramStart"/>
      <w:r>
        <w:rPr>
          <w:rFonts w:ascii="Comic Sans MS" w:hAnsi="Comic Sans MS" w:cs="Arial"/>
          <w:sz w:val="96"/>
          <w:szCs w:val="96"/>
        </w:rPr>
        <w:t xml:space="preserve">-  </w:t>
      </w:r>
      <w:proofErr w:type="spellStart"/>
      <w:r>
        <w:rPr>
          <w:rFonts w:ascii="Comic Sans MS" w:hAnsi="Comic Sans MS" w:cs="Arial"/>
          <w:sz w:val="96"/>
          <w:szCs w:val="96"/>
        </w:rPr>
        <w:t>er</w:t>
      </w:r>
      <w:proofErr w:type="spellEnd"/>
      <w:proofErr w:type="gramEnd"/>
    </w:p>
    <w:p w:rsidR="000F4402" w:rsidRDefault="000F4402" w:rsidP="000F4402">
      <w:pPr>
        <w:pStyle w:val="NoSpacing"/>
        <w:ind w:left="720"/>
        <w:rPr>
          <w:rFonts w:ascii="Comic Sans MS" w:hAnsi="Comic Sans MS" w:cs="Arial"/>
          <w:sz w:val="96"/>
          <w:szCs w:val="96"/>
        </w:rPr>
      </w:pPr>
      <w:r>
        <w:rPr>
          <w:rFonts w:ascii="Arial" w:hAnsi="Arial" w:cs="Arial"/>
          <w:noProof/>
          <w:color w:val="0C00A0"/>
          <w:sz w:val="26"/>
          <w:szCs w:val="26"/>
          <w:lang w:eastAsia="en-GB"/>
        </w:rPr>
        <w:drawing>
          <wp:inline distT="0" distB="0" distL="0" distR="0">
            <wp:extent cx="1099038" cy="1099038"/>
            <wp:effectExtent l="0" t="0" r="0" b="0"/>
            <wp:docPr id="97" name="Picture 97">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99038" cy="1099038"/>
            <wp:effectExtent l="0" t="0" r="0" b="0"/>
            <wp:docPr id="86" name="Picture 86">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Comic Sans MS" w:hAnsi="Comic Sans MS" w:cs="Arial"/>
          <w:sz w:val="96"/>
          <w:szCs w:val="96"/>
        </w:rPr>
        <w:t xml:space="preserve"> </w:t>
      </w:r>
      <w:r>
        <w:rPr>
          <w:rFonts w:ascii="Arial" w:hAnsi="Arial" w:cs="Arial"/>
          <w:noProof/>
          <w:color w:val="0C00A0"/>
          <w:sz w:val="26"/>
          <w:szCs w:val="26"/>
          <w:lang w:eastAsia="en-GB"/>
        </w:rPr>
        <w:drawing>
          <wp:inline distT="0" distB="0" distL="0" distR="0">
            <wp:extent cx="1099038" cy="1099038"/>
            <wp:effectExtent l="0" t="0" r="0" b="0"/>
            <wp:docPr id="88" name="Picture 88">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99038" cy="1099038"/>
            <wp:effectExtent l="0" t="0" r="0" b="0"/>
            <wp:docPr id="90" name="Picture 90">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33049" cy="771965"/>
            <wp:effectExtent l="0" t="0" r="8890" b="0"/>
            <wp:docPr id="107" name="Picture 99">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033049" cy="771965"/>
                    </a:xfrm>
                    <a:prstGeom prst="rect">
                      <a:avLst/>
                    </a:prstGeom>
                    <a:noFill/>
                    <a:ln>
                      <a:noFill/>
                    </a:ln>
                  </pic:spPr>
                </pic:pic>
              </a:graphicData>
            </a:graphic>
          </wp:inline>
        </w:drawing>
      </w:r>
      <w:r>
        <w:rPr>
          <w:rFonts w:ascii="Comic Sans MS" w:hAnsi="Comic Sans MS" w:cs="Arial"/>
          <w:sz w:val="96"/>
          <w:szCs w:val="96"/>
        </w:rPr>
        <w:t xml:space="preserve"> </w:t>
      </w:r>
      <w:r>
        <w:rPr>
          <w:rFonts w:ascii="Arial" w:hAnsi="Arial" w:cs="Arial"/>
          <w:noProof/>
          <w:color w:val="0C00A0"/>
          <w:sz w:val="26"/>
          <w:szCs w:val="26"/>
          <w:lang w:eastAsia="en-GB"/>
        </w:rPr>
        <w:drawing>
          <wp:inline distT="0" distB="0" distL="0" distR="0">
            <wp:extent cx="1018929" cy="761414"/>
            <wp:effectExtent l="0" t="0" r="0" b="635"/>
            <wp:docPr id="108" name="Picture 99">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019510" cy="761848"/>
                    </a:xfrm>
                    <a:prstGeom prst="rect">
                      <a:avLst/>
                    </a:prstGeom>
                    <a:noFill/>
                    <a:ln>
                      <a:noFill/>
                    </a:ln>
                  </pic:spPr>
                </pic:pic>
              </a:graphicData>
            </a:graphic>
          </wp:inline>
        </w:drawing>
      </w:r>
      <w:r>
        <w:rPr>
          <w:rFonts w:ascii="Comic Sans MS" w:hAnsi="Comic Sans MS" w:cs="Arial"/>
          <w:sz w:val="96"/>
          <w:szCs w:val="96"/>
        </w:rPr>
        <w:t xml:space="preserve"> </w:t>
      </w:r>
      <w:r>
        <w:rPr>
          <w:rFonts w:ascii="Arial" w:hAnsi="Arial" w:cs="Arial"/>
          <w:noProof/>
          <w:color w:val="0C00A0"/>
          <w:sz w:val="26"/>
          <w:szCs w:val="26"/>
          <w:lang w:eastAsia="en-GB"/>
        </w:rPr>
        <w:drawing>
          <wp:inline distT="0" distB="0" distL="0" distR="0">
            <wp:extent cx="1237187" cy="924511"/>
            <wp:effectExtent l="0" t="0" r="7620" b="0"/>
            <wp:docPr id="110" name="Picture 99">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37893" cy="925038"/>
                    </a:xfrm>
                    <a:prstGeom prst="rect">
                      <a:avLst/>
                    </a:prstGeom>
                    <a:noFill/>
                    <a:ln>
                      <a:noFill/>
                    </a:ln>
                  </pic:spPr>
                </pic:pic>
              </a:graphicData>
            </a:graphic>
          </wp:inline>
        </w:drawing>
      </w:r>
    </w:p>
    <w:p w:rsidR="000F4402" w:rsidRDefault="000F4402" w:rsidP="000F4402">
      <w:pPr>
        <w:pStyle w:val="NoSpacing"/>
        <w:ind w:left="720"/>
        <w:rPr>
          <w:rFonts w:ascii="Comic Sans MS" w:hAnsi="Comic Sans MS" w:cs="Arial"/>
          <w:sz w:val="96"/>
          <w:szCs w:val="96"/>
        </w:rPr>
      </w:pPr>
    </w:p>
    <w:p w:rsidR="000F4402" w:rsidRDefault="000F4402" w:rsidP="000F4402">
      <w:pPr>
        <w:pStyle w:val="NoSpacing"/>
        <w:rPr>
          <w:rFonts w:ascii="Comic Sans MS" w:hAnsi="Comic Sans MS" w:cs="Arial"/>
          <w:sz w:val="96"/>
          <w:szCs w:val="96"/>
        </w:rPr>
      </w:pPr>
    </w:p>
    <w:p w:rsidR="000F4402" w:rsidRDefault="000F4402" w:rsidP="000F4402">
      <w:pPr>
        <w:pStyle w:val="NoSpacing"/>
        <w:ind w:left="720"/>
        <w:rPr>
          <w:rFonts w:ascii="Comic Sans MS" w:hAnsi="Comic Sans MS" w:cs="Arial"/>
          <w:sz w:val="96"/>
          <w:szCs w:val="96"/>
        </w:rPr>
      </w:pPr>
      <w:r w:rsidRPr="00A507DF">
        <w:rPr>
          <w:rFonts w:ascii="Comic Sans MS" w:hAnsi="Comic Sans MS" w:cs="Arial"/>
          <w:sz w:val="96"/>
          <w:szCs w:val="96"/>
        </w:rPr>
        <w:t>Once a penguin climbed up high</w:t>
      </w:r>
    </w:p>
    <w:p w:rsidR="000F4402" w:rsidRPr="00A507DF" w:rsidRDefault="000F4402" w:rsidP="000F4402">
      <w:pPr>
        <w:pStyle w:val="NoSpacing"/>
        <w:ind w:left="720"/>
        <w:rPr>
          <w:rFonts w:ascii="Comic Sans MS" w:hAnsi="Comic Sans MS" w:cs="Arial"/>
          <w:sz w:val="96"/>
          <w:szCs w:val="96"/>
        </w:rPr>
      </w:pPr>
    </w:p>
    <w:p w:rsidR="000F4402" w:rsidRDefault="000F4402" w:rsidP="000F4402">
      <w:pPr>
        <w:pStyle w:val="NoSpacing"/>
        <w:ind w:left="360"/>
        <w:rPr>
          <w:rFonts w:ascii="Comic Sans MS" w:hAnsi="Comic Sans MS" w:cs="Arial"/>
          <w:sz w:val="96"/>
          <w:szCs w:val="96"/>
        </w:rPr>
      </w:pPr>
      <w:r w:rsidRPr="00A507DF">
        <w:rPr>
          <w:rFonts w:ascii="Comic Sans MS" w:hAnsi="Comic Sans MS" w:cs="Arial"/>
          <w:sz w:val="96"/>
          <w:szCs w:val="96"/>
        </w:rPr>
        <w:t>Penguin, penguin ice</w:t>
      </w:r>
      <w:proofErr w:type="gramStart"/>
      <w:r>
        <w:rPr>
          <w:rFonts w:ascii="Comic Sans MS" w:hAnsi="Comic Sans MS" w:cs="Arial"/>
          <w:sz w:val="96"/>
          <w:szCs w:val="96"/>
        </w:rPr>
        <w:t xml:space="preserve">-  </w:t>
      </w:r>
      <w:r w:rsidRPr="00A507DF">
        <w:rPr>
          <w:rFonts w:ascii="Comic Sans MS" w:hAnsi="Comic Sans MS" w:cs="Arial"/>
          <w:sz w:val="96"/>
          <w:szCs w:val="96"/>
        </w:rPr>
        <w:t>berg</w:t>
      </w:r>
      <w:proofErr w:type="gramEnd"/>
    </w:p>
    <w:p w:rsidR="000F4402" w:rsidRDefault="000F4402" w:rsidP="000F4402">
      <w:pPr>
        <w:pStyle w:val="NoSpacing"/>
        <w:ind w:left="720"/>
        <w:rPr>
          <w:rFonts w:ascii="Comic Sans MS" w:hAnsi="Comic Sans MS" w:cs="Arial"/>
          <w:sz w:val="96"/>
          <w:szCs w:val="96"/>
        </w:rPr>
      </w:pPr>
      <w:r>
        <w:rPr>
          <w:rFonts w:ascii="Arial" w:hAnsi="Arial" w:cs="Arial"/>
          <w:noProof/>
          <w:color w:val="0C00A0"/>
          <w:sz w:val="26"/>
          <w:szCs w:val="26"/>
          <w:lang w:eastAsia="en-GB"/>
        </w:rPr>
        <w:drawing>
          <wp:inline distT="0" distB="0" distL="0" distR="0">
            <wp:extent cx="1099038" cy="1099038"/>
            <wp:effectExtent l="0" t="0" r="0" b="0"/>
            <wp:docPr id="92" name="Picture 92">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99038" cy="1099038"/>
            <wp:effectExtent l="0" t="0" r="0" b="0"/>
            <wp:docPr id="94" name="Picture 94">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Comic Sans MS" w:hAnsi="Comic Sans MS" w:cs="Arial"/>
          <w:sz w:val="96"/>
          <w:szCs w:val="96"/>
        </w:rPr>
        <w:t xml:space="preserve"> </w:t>
      </w:r>
      <w:r>
        <w:rPr>
          <w:rFonts w:ascii="Arial" w:hAnsi="Arial" w:cs="Arial"/>
          <w:noProof/>
          <w:color w:val="0C00A0"/>
          <w:sz w:val="26"/>
          <w:szCs w:val="26"/>
          <w:lang w:eastAsia="en-GB"/>
        </w:rPr>
        <w:drawing>
          <wp:inline distT="0" distB="0" distL="0" distR="0">
            <wp:extent cx="1099038" cy="1099038"/>
            <wp:effectExtent l="0" t="0" r="0" b="0"/>
            <wp:docPr id="96" name="Picture 96">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99038" cy="1099038"/>
            <wp:effectExtent l="0" t="0" r="0" b="0"/>
            <wp:docPr id="98" name="Picture 98">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305655" cy="984738"/>
            <wp:effectExtent l="0" t="0" r="0" b="6350"/>
            <wp:docPr id="116" name="Picture 101">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05655" cy="984738"/>
                    </a:xfrm>
                    <a:prstGeom prst="rect">
                      <a:avLst/>
                    </a:prstGeom>
                    <a:noFill/>
                    <a:ln>
                      <a:noFill/>
                    </a:ln>
                  </pic:spPr>
                </pic:pic>
              </a:graphicData>
            </a:graphic>
          </wp:inline>
        </w:drawing>
      </w:r>
      <w:r>
        <w:rPr>
          <w:rFonts w:ascii="Comic Sans MS" w:hAnsi="Comic Sans MS" w:cs="Arial"/>
          <w:sz w:val="96"/>
          <w:szCs w:val="96"/>
        </w:rPr>
        <w:t xml:space="preserve"> </w:t>
      </w:r>
      <w:r>
        <w:rPr>
          <w:rFonts w:ascii="Arial" w:hAnsi="Arial" w:cs="Arial"/>
          <w:noProof/>
          <w:color w:val="0C00A0"/>
          <w:sz w:val="26"/>
          <w:szCs w:val="26"/>
          <w:lang w:eastAsia="en-GB"/>
        </w:rPr>
        <w:drawing>
          <wp:inline distT="0" distB="0" distL="0" distR="0">
            <wp:extent cx="1305655" cy="984738"/>
            <wp:effectExtent l="0" t="0" r="0" b="6350"/>
            <wp:docPr id="117" name="Picture 101">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05655" cy="984738"/>
                    </a:xfrm>
                    <a:prstGeom prst="rect">
                      <a:avLst/>
                    </a:prstGeom>
                    <a:noFill/>
                    <a:ln>
                      <a:noFill/>
                    </a:ln>
                  </pic:spPr>
                </pic:pic>
              </a:graphicData>
            </a:graphic>
          </wp:inline>
        </w:drawing>
      </w:r>
    </w:p>
    <w:p w:rsidR="000F4402" w:rsidRDefault="000F4402" w:rsidP="000F4402">
      <w:pPr>
        <w:pStyle w:val="NoSpacing"/>
        <w:ind w:left="720"/>
        <w:rPr>
          <w:rFonts w:ascii="Comic Sans MS" w:hAnsi="Comic Sans MS" w:cs="Arial"/>
          <w:sz w:val="96"/>
          <w:szCs w:val="96"/>
        </w:rPr>
      </w:pPr>
    </w:p>
    <w:p w:rsidR="000F4402" w:rsidRDefault="000F4402" w:rsidP="000F4402">
      <w:pPr>
        <w:pStyle w:val="NoSpacing"/>
        <w:rPr>
          <w:rFonts w:ascii="Comic Sans MS" w:hAnsi="Comic Sans MS" w:cs="Arial"/>
          <w:sz w:val="96"/>
          <w:szCs w:val="96"/>
        </w:rPr>
      </w:pPr>
    </w:p>
    <w:p w:rsidR="000F4402" w:rsidRDefault="000F4402" w:rsidP="000F4402">
      <w:pPr>
        <w:pStyle w:val="NoSpacing"/>
        <w:ind w:left="360"/>
        <w:rPr>
          <w:rFonts w:ascii="Comic Sans MS" w:hAnsi="Comic Sans MS" w:cs="Arial"/>
          <w:sz w:val="96"/>
          <w:szCs w:val="96"/>
        </w:rPr>
      </w:pPr>
      <w:r>
        <w:rPr>
          <w:rFonts w:ascii="Comic Sans MS" w:hAnsi="Comic Sans MS" w:cs="Arial"/>
          <w:sz w:val="96"/>
          <w:szCs w:val="96"/>
        </w:rPr>
        <w:t>F</w:t>
      </w:r>
      <w:r w:rsidRPr="00A507DF">
        <w:rPr>
          <w:rFonts w:ascii="Comic Sans MS" w:hAnsi="Comic Sans MS" w:cs="Arial"/>
          <w:sz w:val="96"/>
          <w:szCs w:val="96"/>
        </w:rPr>
        <w:t>lip, flap, flop he sounded</w:t>
      </w:r>
    </w:p>
    <w:p w:rsidR="000F4402" w:rsidRPr="00A507DF" w:rsidRDefault="000F4402" w:rsidP="000F4402">
      <w:pPr>
        <w:pStyle w:val="NoSpacing"/>
        <w:ind w:left="360"/>
        <w:rPr>
          <w:rFonts w:ascii="Comic Sans MS" w:hAnsi="Comic Sans MS" w:cs="Arial"/>
          <w:sz w:val="96"/>
          <w:szCs w:val="96"/>
        </w:rPr>
      </w:pPr>
    </w:p>
    <w:p w:rsidR="000F4402" w:rsidRDefault="000F4402" w:rsidP="000F4402">
      <w:pPr>
        <w:pStyle w:val="NoSpacing"/>
        <w:ind w:left="360"/>
        <w:rPr>
          <w:rFonts w:ascii="Comic Sans MS" w:hAnsi="Comic Sans MS" w:cs="Arial"/>
          <w:sz w:val="96"/>
          <w:szCs w:val="96"/>
        </w:rPr>
      </w:pPr>
      <w:r w:rsidRPr="00A507DF">
        <w:rPr>
          <w:rFonts w:ascii="Comic Sans MS" w:hAnsi="Comic Sans MS" w:cs="Arial"/>
          <w:sz w:val="96"/>
          <w:szCs w:val="96"/>
        </w:rPr>
        <w:t xml:space="preserve">Penguin, penguin </w:t>
      </w:r>
      <w:proofErr w:type="spellStart"/>
      <w:r>
        <w:rPr>
          <w:rFonts w:ascii="Comic Sans MS" w:hAnsi="Comic Sans MS" w:cs="Arial"/>
          <w:sz w:val="96"/>
          <w:szCs w:val="96"/>
        </w:rPr>
        <w:t>gla</w:t>
      </w:r>
      <w:proofErr w:type="spellEnd"/>
      <w:r>
        <w:rPr>
          <w:rFonts w:ascii="Comic Sans MS" w:hAnsi="Comic Sans MS" w:cs="Arial"/>
          <w:sz w:val="96"/>
          <w:szCs w:val="96"/>
        </w:rPr>
        <w:t>- ci</w:t>
      </w:r>
      <w:proofErr w:type="gramStart"/>
      <w:r>
        <w:rPr>
          <w:rFonts w:ascii="Comic Sans MS" w:hAnsi="Comic Sans MS" w:cs="Arial"/>
          <w:sz w:val="96"/>
          <w:szCs w:val="96"/>
        </w:rPr>
        <w:t xml:space="preserve">-  </w:t>
      </w:r>
      <w:proofErr w:type="spellStart"/>
      <w:r>
        <w:rPr>
          <w:rFonts w:ascii="Comic Sans MS" w:hAnsi="Comic Sans MS" w:cs="Arial"/>
          <w:sz w:val="96"/>
          <w:szCs w:val="96"/>
        </w:rPr>
        <w:t>er</w:t>
      </w:r>
      <w:proofErr w:type="spellEnd"/>
      <w:proofErr w:type="gramEnd"/>
    </w:p>
    <w:p w:rsidR="000F4402" w:rsidRDefault="000F4402" w:rsidP="000F4402">
      <w:pPr>
        <w:pStyle w:val="NoSpacing"/>
        <w:ind w:left="720"/>
        <w:rPr>
          <w:rFonts w:ascii="Comic Sans MS" w:hAnsi="Comic Sans MS" w:cs="Arial"/>
          <w:sz w:val="96"/>
          <w:szCs w:val="96"/>
        </w:rPr>
      </w:pPr>
      <w:r>
        <w:rPr>
          <w:rFonts w:ascii="Arial" w:hAnsi="Arial" w:cs="Arial"/>
          <w:noProof/>
          <w:color w:val="0C00A0"/>
          <w:sz w:val="26"/>
          <w:szCs w:val="26"/>
          <w:lang w:eastAsia="en-GB"/>
        </w:rPr>
        <w:drawing>
          <wp:inline distT="0" distB="0" distL="0" distR="0">
            <wp:extent cx="1099038" cy="1099038"/>
            <wp:effectExtent l="0" t="0" r="0" b="0"/>
            <wp:docPr id="99" name="Picture 99">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99038" cy="1099038"/>
            <wp:effectExtent l="0" t="0" r="0" b="0"/>
            <wp:docPr id="100" name="Picture 100">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Comic Sans MS" w:hAnsi="Comic Sans MS" w:cs="Arial"/>
          <w:sz w:val="96"/>
          <w:szCs w:val="96"/>
        </w:rPr>
        <w:t xml:space="preserve"> </w:t>
      </w:r>
      <w:r>
        <w:rPr>
          <w:rFonts w:ascii="Arial" w:hAnsi="Arial" w:cs="Arial"/>
          <w:noProof/>
          <w:color w:val="0C00A0"/>
          <w:sz w:val="26"/>
          <w:szCs w:val="26"/>
          <w:lang w:eastAsia="en-GB"/>
        </w:rPr>
        <w:drawing>
          <wp:inline distT="0" distB="0" distL="0" distR="0">
            <wp:extent cx="1099038" cy="1099038"/>
            <wp:effectExtent l="0" t="0" r="0" b="0"/>
            <wp:docPr id="101" name="Picture 101">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99038" cy="1099038"/>
            <wp:effectExtent l="0" t="0" r="0" b="0"/>
            <wp:docPr id="102" name="Picture 102">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33049" cy="771965"/>
            <wp:effectExtent l="0" t="0" r="8890" b="0"/>
            <wp:docPr id="111" name="Picture 99">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033049" cy="771965"/>
                    </a:xfrm>
                    <a:prstGeom prst="rect">
                      <a:avLst/>
                    </a:prstGeom>
                    <a:noFill/>
                    <a:ln>
                      <a:noFill/>
                    </a:ln>
                  </pic:spPr>
                </pic:pic>
              </a:graphicData>
            </a:graphic>
          </wp:inline>
        </w:drawing>
      </w:r>
      <w:r>
        <w:rPr>
          <w:rFonts w:ascii="Comic Sans MS" w:hAnsi="Comic Sans MS" w:cs="Arial"/>
          <w:sz w:val="96"/>
          <w:szCs w:val="96"/>
        </w:rPr>
        <w:t xml:space="preserve"> </w:t>
      </w:r>
      <w:r>
        <w:rPr>
          <w:rFonts w:ascii="Arial" w:hAnsi="Arial" w:cs="Arial"/>
          <w:noProof/>
          <w:color w:val="0C00A0"/>
          <w:sz w:val="26"/>
          <w:szCs w:val="26"/>
          <w:lang w:eastAsia="en-GB"/>
        </w:rPr>
        <w:drawing>
          <wp:inline distT="0" distB="0" distL="0" distR="0">
            <wp:extent cx="1018929" cy="761414"/>
            <wp:effectExtent l="0" t="0" r="0" b="635"/>
            <wp:docPr id="112" name="Picture 99">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019510" cy="761848"/>
                    </a:xfrm>
                    <a:prstGeom prst="rect">
                      <a:avLst/>
                    </a:prstGeom>
                    <a:noFill/>
                    <a:ln>
                      <a:noFill/>
                    </a:ln>
                  </pic:spPr>
                </pic:pic>
              </a:graphicData>
            </a:graphic>
          </wp:inline>
        </w:drawing>
      </w:r>
      <w:r>
        <w:rPr>
          <w:rFonts w:ascii="Comic Sans MS" w:hAnsi="Comic Sans MS" w:cs="Arial"/>
          <w:sz w:val="96"/>
          <w:szCs w:val="96"/>
        </w:rPr>
        <w:t xml:space="preserve"> </w:t>
      </w:r>
      <w:r>
        <w:rPr>
          <w:rFonts w:ascii="Arial" w:hAnsi="Arial" w:cs="Arial"/>
          <w:noProof/>
          <w:color w:val="0C00A0"/>
          <w:sz w:val="26"/>
          <w:szCs w:val="26"/>
          <w:lang w:eastAsia="en-GB"/>
        </w:rPr>
        <w:drawing>
          <wp:inline distT="0" distB="0" distL="0" distR="0">
            <wp:extent cx="1237187" cy="924511"/>
            <wp:effectExtent l="0" t="0" r="7620" b="0"/>
            <wp:docPr id="113" name="Picture 99">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37893" cy="925038"/>
                    </a:xfrm>
                    <a:prstGeom prst="rect">
                      <a:avLst/>
                    </a:prstGeom>
                    <a:noFill/>
                    <a:ln>
                      <a:noFill/>
                    </a:ln>
                  </pic:spPr>
                </pic:pic>
              </a:graphicData>
            </a:graphic>
          </wp:inline>
        </w:drawing>
      </w:r>
    </w:p>
    <w:p w:rsidR="000F4402" w:rsidRDefault="000F4402" w:rsidP="000F4402">
      <w:pPr>
        <w:pStyle w:val="NoSpacing"/>
        <w:ind w:left="720"/>
        <w:rPr>
          <w:rFonts w:ascii="Comic Sans MS" w:hAnsi="Comic Sans MS" w:cs="Arial"/>
          <w:sz w:val="96"/>
          <w:szCs w:val="96"/>
        </w:rPr>
      </w:pPr>
    </w:p>
    <w:p w:rsidR="000F4402" w:rsidRDefault="000F4402" w:rsidP="000F4402">
      <w:pPr>
        <w:pStyle w:val="NoSpacing"/>
        <w:rPr>
          <w:rFonts w:ascii="Comic Sans MS" w:hAnsi="Comic Sans MS" w:cs="Arial"/>
          <w:sz w:val="96"/>
          <w:szCs w:val="96"/>
        </w:rPr>
      </w:pPr>
    </w:p>
    <w:p w:rsidR="000F4402" w:rsidRPr="00A507DF" w:rsidRDefault="000F4402" w:rsidP="000F4402">
      <w:pPr>
        <w:pStyle w:val="NoSpacing"/>
        <w:rPr>
          <w:rFonts w:ascii="Comic Sans MS" w:hAnsi="Comic Sans MS" w:cs="Arial"/>
          <w:sz w:val="96"/>
          <w:szCs w:val="96"/>
        </w:rPr>
      </w:pPr>
      <w:r w:rsidRPr="00A507DF">
        <w:rPr>
          <w:rFonts w:ascii="Comic Sans MS" w:hAnsi="Comic Sans MS" w:cs="Arial"/>
          <w:sz w:val="96"/>
          <w:szCs w:val="96"/>
        </w:rPr>
        <w:t xml:space="preserve"> Then he slid into the sea</w:t>
      </w:r>
    </w:p>
    <w:p w:rsidR="000F4402" w:rsidRDefault="000F4402" w:rsidP="000F4402">
      <w:pPr>
        <w:pStyle w:val="NoSpacing"/>
        <w:ind w:left="360"/>
        <w:rPr>
          <w:rFonts w:ascii="Comic Sans MS" w:hAnsi="Comic Sans MS" w:cs="Arial"/>
          <w:sz w:val="96"/>
          <w:szCs w:val="96"/>
        </w:rPr>
      </w:pPr>
      <w:r w:rsidRPr="00A507DF">
        <w:rPr>
          <w:rFonts w:ascii="Comic Sans MS" w:hAnsi="Comic Sans MS" w:cs="Arial"/>
          <w:sz w:val="96"/>
          <w:szCs w:val="96"/>
        </w:rPr>
        <w:lastRenderedPageBreak/>
        <w:t>Penguin, penguin ice</w:t>
      </w:r>
      <w:r>
        <w:rPr>
          <w:rFonts w:ascii="Comic Sans MS" w:hAnsi="Comic Sans MS" w:cs="Arial"/>
          <w:sz w:val="96"/>
          <w:szCs w:val="96"/>
        </w:rPr>
        <w:t>-</w:t>
      </w:r>
      <w:r w:rsidRPr="00A507DF">
        <w:rPr>
          <w:rFonts w:ascii="Comic Sans MS" w:hAnsi="Comic Sans MS" w:cs="Arial"/>
          <w:sz w:val="96"/>
          <w:szCs w:val="96"/>
        </w:rPr>
        <w:t>berg</w:t>
      </w:r>
    </w:p>
    <w:p w:rsidR="000F4402" w:rsidRDefault="000F4402" w:rsidP="000F4402">
      <w:pPr>
        <w:pStyle w:val="NoSpacing"/>
        <w:ind w:left="720"/>
        <w:rPr>
          <w:rFonts w:ascii="Comic Sans MS" w:hAnsi="Comic Sans MS" w:cs="Arial"/>
          <w:sz w:val="96"/>
          <w:szCs w:val="96"/>
        </w:rPr>
      </w:pPr>
      <w:r>
        <w:rPr>
          <w:rFonts w:ascii="Arial" w:hAnsi="Arial" w:cs="Arial"/>
          <w:noProof/>
          <w:color w:val="0C00A0"/>
          <w:sz w:val="26"/>
          <w:szCs w:val="26"/>
          <w:lang w:eastAsia="en-GB"/>
        </w:rPr>
        <w:drawing>
          <wp:inline distT="0" distB="0" distL="0" distR="0">
            <wp:extent cx="1099038" cy="1099038"/>
            <wp:effectExtent l="0" t="0" r="0" b="0"/>
            <wp:docPr id="103" name="Picture 103">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99038" cy="1099038"/>
            <wp:effectExtent l="0" t="0" r="0" b="0"/>
            <wp:docPr id="104" name="Picture 104">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Comic Sans MS" w:hAnsi="Comic Sans MS" w:cs="Arial"/>
          <w:sz w:val="96"/>
          <w:szCs w:val="96"/>
        </w:rPr>
        <w:t xml:space="preserve"> </w:t>
      </w:r>
      <w:r>
        <w:rPr>
          <w:rFonts w:ascii="Arial" w:hAnsi="Arial" w:cs="Arial"/>
          <w:noProof/>
          <w:color w:val="0C00A0"/>
          <w:sz w:val="26"/>
          <w:szCs w:val="26"/>
          <w:lang w:eastAsia="en-GB"/>
        </w:rPr>
        <w:drawing>
          <wp:inline distT="0" distB="0" distL="0" distR="0">
            <wp:extent cx="1099038" cy="1099038"/>
            <wp:effectExtent l="0" t="0" r="0" b="0"/>
            <wp:docPr id="105" name="Picture 105">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099038" cy="1099038"/>
            <wp:effectExtent l="0" t="0" r="0" b="0"/>
            <wp:docPr id="106" name="Picture 106">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99480" cy="1099480"/>
                    </a:xfrm>
                    <a:prstGeom prst="rect">
                      <a:avLst/>
                    </a:prstGeom>
                    <a:noFill/>
                    <a:ln>
                      <a:noFill/>
                    </a:ln>
                  </pic:spPr>
                </pic:pic>
              </a:graphicData>
            </a:graphic>
          </wp:inline>
        </w:drawing>
      </w:r>
      <w:r>
        <w:rPr>
          <w:rFonts w:ascii="Arial" w:hAnsi="Arial" w:cs="Arial"/>
          <w:noProof/>
          <w:color w:val="0C00A0"/>
          <w:sz w:val="26"/>
          <w:szCs w:val="26"/>
          <w:lang w:eastAsia="en-GB"/>
        </w:rPr>
        <w:drawing>
          <wp:inline distT="0" distB="0" distL="0" distR="0">
            <wp:extent cx="1305655" cy="984738"/>
            <wp:effectExtent l="0" t="0" r="0" b="6350"/>
            <wp:docPr id="114" name="Picture 101">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05655" cy="984738"/>
                    </a:xfrm>
                    <a:prstGeom prst="rect">
                      <a:avLst/>
                    </a:prstGeom>
                    <a:noFill/>
                    <a:ln>
                      <a:noFill/>
                    </a:ln>
                  </pic:spPr>
                </pic:pic>
              </a:graphicData>
            </a:graphic>
          </wp:inline>
        </w:drawing>
      </w:r>
      <w:r>
        <w:rPr>
          <w:rFonts w:ascii="Comic Sans MS" w:hAnsi="Comic Sans MS" w:cs="Arial"/>
          <w:sz w:val="96"/>
          <w:szCs w:val="96"/>
        </w:rPr>
        <w:t xml:space="preserve"> </w:t>
      </w:r>
      <w:r>
        <w:rPr>
          <w:rFonts w:ascii="Arial" w:hAnsi="Arial" w:cs="Arial"/>
          <w:noProof/>
          <w:color w:val="0C00A0"/>
          <w:sz w:val="26"/>
          <w:szCs w:val="26"/>
          <w:lang w:eastAsia="en-GB"/>
        </w:rPr>
        <w:drawing>
          <wp:inline distT="0" distB="0" distL="0" distR="0">
            <wp:extent cx="1305655" cy="984738"/>
            <wp:effectExtent l="0" t="0" r="0" b="6350"/>
            <wp:docPr id="115" name="Picture 101">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05655" cy="984738"/>
                    </a:xfrm>
                    <a:prstGeom prst="rect">
                      <a:avLst/>
                    </a:prstGeom>
                    <a:noFill/>
                    <a:ln>
                      <a:noFill/>
                    </a:ln>
                  </pic:spPr>
                </pic:pic>
              </a:graphicData>
            </a:graphic>
          </wp:inline>
        </w:drawing>
      </w:r>
    </w:p>
    <w:p w:rsidR="000F4402" w:rsidRDefault="000F4402" w:rsidP="000F4402">
      <w:pPr>
        <w:pStyle w:val="NoSpacing"/>
        <w:ind w:left="720"/>
        <w:rPr>
          <w:rFonts w:ascii="Comic Sans MS" w:hAnsi="Comic Sans MS" w:cs="Arial"/>
          <w:sz w:val="96"/>
          <w:szCs w:val="96"/>
        </w:rPr>
      </w:pPr>
    </w:p>
    <w:p w:rsidR="000F4402" w:rsidRDefault="000F4402" w:rsidP="000F4402">
      <w:pPr>
        <w:pStyle w:val="NoSpacing"/>
        <w:rPr>
          <w:rFonts w:ascii="Comic Sans MS" w:hAnsi="Comic Sans MS" w:cs="Arial"/>
          <w:sz w:val="96"/>
          <w:szCs w:val="96"/>
        </w:rPr>
      </w:pPr>
    </w:p>
    <w:p w:rsidR="000F4402" w:rsidRPr="00A507DF" w:rsidRDefault="000F4402" w:rsidP="000F4402">
      <w:pPr>
        <w:pStyle w:val="NoSpacing"/>
        <w:ind w:left="360"/>
        <w:rPr>
          <w:rFonts w:ascii="Comic Sans MS" w:hAnsi="Comic Sans MS" w:cs="Arial"/>
          <w:sz w:val="96"/>
          <w:szCs w:val="96"/>
        </w:rPr>
      </w:pPr>
      <w:r w:rsidRPr="00A507DF">
        <w:rPr>
          <w:rFonts w:ascii="Comic Sans MS" w:hAnsi="Comic Sans MS" w:cs="Arial"/>
          <w:sz w:val="96"/>
          <w:szCs w:val="96"/>
        </w:rPr>
        <w:t xml:space="preserve"> </w:t>
      </w:r>
      <w:proofErr w:type="spellStart"/>
      <w:r w:rsidRPr="00A507DF">
        <w:rPr>
          <w:rFonts w:ascii="Comic Sans MS" w:hAnsi="Comic Sans MS" w:cs="Arial"/>
          <w:sz w:val="96"/>
          <w:szCs w:val="96"/>
        </w:rPr>
        <w:t>Splish</w:t>
      </w:r>
      <w:proofErr w:type="spellEnd"/>
      <w:r w:rsidRPr="00A507DF">
        <w:rPr>
          <w:rFonts w:ascii="Comic Sans MS" w:hAnsi="Comic Sans MS" w:cs="Arial"/>
          <w:sz w:val="96"/>
          <w:szCs w:val="96"/>
        </w:rPr>
        <w:t>, splash, splosh he sounded</w:t>
      </w:r>
    </w:p>
    <w:p w:rsidR="000F4402" w:rsidRDefault="000F4402" w:rsidP="000F4402">
      <w:pPr>
        <w:pStyle w:val="NoSpacing"/>
        <w:rPr>
          <w:rFonts w:ascii="Comic Sans MS" w:hAnsi="Comic Sans MS" w:cs="Arial"/>
          <w:sz w:val="20"/>
          <w:szCs w:val="20"/>
        </w:rPr>
      </w:pPr>
    </w:p>
    <w:p w:rsidR="000F4402" w:rsidRPr="003A1133" w:rsidRDefault="000F4402" w:rsidP="000F4402">
      <w:pPr>
        <w:pStyle w:val="NoSpacing"/>
        <w:ind w:left="3600" w:firstLine="720"/>
        <w:rPr>
          <w:rFonts w:ascii="Comic Sans MS" w:hAnsi="Comic Sans MS" w:cs="Arial"/>
          <w:sz w:val="48"/>
          <w:szCs w:val="48"/>
        </w:rPr>
      </w:pPr>
    </w:p>
    <w:p w:rsidR="000F4402" w:rsidRDefault="000F4402" w:rsidP="000F4402">
      <w:pPr>
        <w:pStyle w:val="NoSpacing"/>
        <w:jc w:val="center"/>
        <w:rPr>
          <w:rFonts w:ascii="Comic Sans MS" w:hAnsi="Comic Sans MS" w:cs="Arial"/>
          <w:b/>
          <w:sz w:val="24"/>
          <w:szCs w:val="24"/>
        </w:rPr>
      </w:pPr>
      <w:r>
        <w:rPr>
          <w:rFonts w:ascii="Comic Sans MS" w:hAnsi="Comic Sans MS" w:cs="Arial"/>
          <w:b/>
          <w:sz w:val="24"/>
          <w:szCs w:val="24"/>
        </w:rPr>
        <w:t>Barnaby Bear Travels to Hot and Cold Countries</w:t>
      </w:r>
    </w:p>
    <w:p w:rsidR="000F4402" w:rsidRDefault="000F4402" w:rsidP="000F4402">
      <w:pPr>
        <w:pStyle w:val="NoSpacing"/>
        <w:jc w:val="center"/>
        <w:rPr>
          <w:rFonts w:ascii="Comic Sans MS" w:hAnsi="Comic Sans MS" w:cs="Arial"/>
          <w:b/>
          <w:sz w:val="24"/>
          <w:szCs w:val="24"/>
        </w:rPr>
      </w:pPr>
    </w:p>
    <w:p w:rsidR="000F4402" w:rsidRDefault="000F4402" w:rsidP="000F4402">
      <w:pPr>
        <w:pStyle w:val="NoSpacing"/>
        <w:jc w:val="center"/>
        <w:rPr>
          <w:rFonts w:ascii="Comic Sans MS" w:hAnsi="Comic Sans MS" w:cs="Arial"/>
          <w:b/>
          <w:sz w:val="24"/>
          <w:szCs w:val="24"/>
        </w:rPr>
      </w:pPr>
      <w:r>
        <w:rPr>
          <w:rFonts w:ascii="Comic Sans MS" w:hAnsi="Comic Sans MS" w:cs="Arial"/>
          <w:b/>
          <w:sz w:val="24"/>
          <w:szCs w:val="24"/>
        </w:rPr>
        <w:t>Year 1 Assessment Sheet</w:t>
      </w:r>
    </w:p>
    <w:p w:rsidR="000F4402" w:rsidRDefault="000F4402" w:rsidP="000F4402">
      <w:pPr>
        <w:pStyle w:val="NoSpacing"/>
        <w:jc w:val="center"/>
        <w:rPr>
          <w:rFonts w:ascii="Comic Sans MS" w:hAnsi="Comic Sans MS" w:cs="Arial"/>
          <w:b/>
          <w:sz w:val="24"/>
          <w:szCs w:val="24"/>
        </w:rPr>
      </w:pPr>
    </w:p>
    <w:tbl>
      <w:tblPr>
        <w:tblStyle w:val="TableGrid"/>
        <w:tblW w:w="0" w:type="auto"/>
        <w:tblLook w:val="04A0" w:firstRow="1" w:lastRow="0" w:firstColumn="1" w:lastColumn="0" w:noHBand="0" w:noVBand="1"/>
      </w:tblPr>
      <w:tblGrid>
        <w:gridCol w:w="1979"/>
        <w:gridCol w:w="2295"/>
        <w:gridCol w:w="2265"/>
        <w:gridCol w:w="4630"/>
        <w:gridCol w:w="3005"/>
      </w:tblGrid>
      <w:tr w:rsidR="000F4402" w:rsidTr="00534E21">
        <w:tc>
          <w:tcPr>
            <w:tcW w:w="1980" w:type="dxa"/>
          </w:tcPr>
          <w:p w:rsidR="000F4402" w:rsidRDefault="000F4402" w:rsidP="00534E21">
            <w:pPr>
              <w:pStyle w:val="NoSpacing"/>
              <w:jc w:val="center"/>
              <w:rPr>
                <w:rFonts w:ascii="Comic Sans MS" w:hAnsi="Comic Sans MS" w:cs="Arial"/>
                <w:b/>
                <w:sz w:val="24"/>
                <w:szCs w:val="24"/>
              </w:rPr>
            </w:pPr>
            <w:r>
              <w:rPr>
                <w:rFonts w:ascii="Comic Sans MS" w:hAnsi="Comic Sans MS" w:cs="Arial"/>
                <w:b/>
                <w:sz w:val="24"/>
                <w:szCs w:val="24"/>
              </w:rPr>
              <w:t>Name of child</w:t>
            </w:r>
          </w:p>
        </w:tc>
        <w:tc>
          <w:tcPr>
            <w:tcW w:w="2295" w:type="dxa"/>
          </w:tcPr>
          <w:p w:rsidR="000F4402" w:rsidRPr="00077468" w:rsidRDefault="000F4402" w:rsidP="00534E21">
            <w:pPr>
              <w:pStyle w:val="NoSpacing"/>
              <w:rPr>
                <w:rFonts w:ascii="Comic Sans MS" w:hAnsi="Comic Sans MS" w:cs="Arial"/>
                <w:b/>
                <w:sz w:val="24"/>
                <w:szCs w:val="24"/>
              </w:rPr>
            </w:pPr>
            <w:r>
              <w:rPr>
                <w:rFonts w:ascii="Comic Sans MS" w:hAnsi="Comic Sans MS" w:cs="Arial"/>
                <w:b/>
                <w:i/>
                <w:sz w:val="20"/>
                <w:szCs w:val="20"/>
              </w:rPr>
              <w:t xml:space="preserve"> </w:t>
            </w:r>
            <w:r w:rsidRPr="00077468">
              <w:rPr>
                <w:rFonts w:ascii="Comic Sans MS" w:hAnsi="Comic Sans MS" w:cs="Arial"/>
                <w:b/>
                <w:sz w:val="24"/>
                <w:szCs w:val="24"/>
              </w:rPr>
              <w:t>Can maintain a</w:t>
            </w:r>
            <w:r>
              <w:rPr>
                <w:rFonts w:ascii="Comic Sans MS" w:hAnsi="Comic Sans MS" w:cs="Arial"/>
                <w:b/>
                <w:sz w:val="24"/>
                <w:szCs w:val="24"/>
              </w:rPr>
              <w:t xml:space="preserve"> steady beat or repeated pattern</w:t>
            </w:r>
          </w:p>
          <w:p w:rsidR="000F4402" w:rsidRDefault="000F4402" w:rsidP="00534E21">
            <w:pPr>
              <w:pStyle w:val="NoSpacing"/>
              <w:jc w:val="center"/>
              <w:rPr>
                <w:rFonts w:ascii="Comic Sans MS" w:hAnsi="Comic Sans MS" w:cs="Arial"/>
                <w:b/>
                <w:sz w:val="24"/>
                <w:szCs w:val="24"/>
              </w:rPr>
            </w:pPr>
          </w:p>
        </w:tc>
        <w:tc>
          <w:tcPr>
            <w:tcW w:w="0" w:type="auto"/>
          </w:tcPr>
          <w:p w:rsidR="000F4402" w:rsidRPr="00E4628F" w:rsidRDefault="000F4402" w:rsidP="00534E21">
            <w:pPr>
              <w:pStyle w:val="NoSpacing"/>
              <w:rPr>
                <w:rFonts w:ascii="Comic Sans MS" w:hAnsi="Comic Sans MS" w:cs="Arial"/>
                <w:b/>
                <w:sz w:val="24"/>
                <w:szCs w:val="24"/>
              </w:rPr>
            </w:pPr>
            <w:r w:rsidRPr="00E4628F">
              <w:rPr>
                <w:rFonts w:ascii="Comic Sans MS" w:hAnsi="Comic Sans MS" w:cs="Arial"/>
                <w:b/>
                <w:sz w:val="24"/>
                <w:szCs w:val="24"/>
              </w:rPr>
              <w:t xml:space="preserve">Can clap patterns accurately </w:t>
            </w:r>
          </w:p>
          <w:p w:rsidR="000F4402" w:rsidRDefault="000F4402" w:rsidP="00534E21">
            <w:pPr>
              <w:pStyle w:val="NoSpacing"/>
              <w:jc w:val="center"/>
              <w:rPr>
                <w:rFonts w:ascii="Comic Sans MS" w:hAnsi="Comic Sans MS" w:cs="Arial"/>
                <w:b/>
                <w:sz w:val="24"/>
                <w:szCs w:val="24"/>
              </w:rPr>
            </w:pPr>
          </w:p>
        </w:tc>
        <w:tc>
          <w:tcPr>
            <w:tcW w:w="0" w:type="auto"/>
          </w:tcPr>
          <w:p w:rsidR="000F4402" w:rsidRPr="00E4628F" w:rsidRDefault="000F4402" w:rsidP="00534E21">
            <w:pPr>
              <w:pStyle w:val="NoSpacing"/>
              <w:rPr>
                <w:rFonts w:ascii="Comic Sans MS" w:hAnsi="Comic Sans MS" w:cs="Arial"/>
                <w:b/>
                <w:sz w:val="24"/>
                <w:szCs w:val="24"/>
              </w:rPr>
            </w:pPr>
            <w:r>
              <w:rPr>
                <w:rFonts w:ascii="Comic Sans MS" w:hAnsi="Comic Sans MS" w:cs="Arial"/>
                <w:b/>
                <w:i/>
                <w:sz w:val="20"/>
                <w:szCs w:val="20"/>
              </w:rPr>
              <w:t xml:space="preserve"> </w:t>
            </w:r>
            <w:r w:rsidRPr="00E4628F">
              <w:rPr>
                <w:rFonts w:ascii="Comic Sans MS" w:hAnsi="Comic Sans MS" w:cs="Arial"/>
                <w:b/>
                <w:sz w:val="24"/>
                <w:szCs w:val="24"/>
              </w:rPr>
              <w:t>Can select/use vocal, body or instrumental sounds with awareness of effect</w:t>
            </w:r>
          </w:p>
          <w:p w:rsidR="000F4402" w:rsidRDefault="000F4402" w:rsidP="00534E21">
            <w:pPr>
              <w:pStyle w:val="NoSpacing"/>
              <w:jc w:val="center"/>
              <w:rPr>
                <w:rFonts w:ascii="Comic Sans MS" w:hAnsi="Comic Sans MS" w:cs="Arial"/>
                <w:b/>
                <w:sz w:val="24"/>
                <w:szCs w:val="24"/>
              </w:rPr>
            </w:pPr>
          </w:p>
        </w:tc>
        <w:tc>
          <w:tcPr>
            <w:tcW w:w="0" w:type="auto"/>
          </w:tcPr>
          <w:p w:rsidR="000F4402" w:rsidRPr="00E4628F" w:rsidRDefault="000F4402" w:rsidP="00534E21">
            <w:pPr>
              <w:pStyle w:val="NoSpacing"/>
              <w:jc w:val="center"/>
              <w:rPr>
                <w:rFonts w:ascii="Comic Sans MS" w:hAnsi="Comic Sans MS" w:cs="Arial"/>
                <w:b/>
                <w:sz w:val="24"/>
                <w:szCs w:val="24"/>
              </w:rPr>
            </w:pPr>
            <w:r>
              <w:rPr>
                <w:rFonts w:ascii="Comic Sans MS" w:hAnsi="Comic Sans MS" w:cs="Arial"/>
                <w:b/>
                <w:sz w:val="24"/>
                <w:szCs w:val="24"/>
              </w:rPr>
              <w:t>C</w:t>
            </w:r>
            <w:r w:rsidRPr="00E4628F">
              <w:rPr>
                <w:rFonts w:ascii="Comic Sans MS" w:hAnsi="Comic Sans MS" w:cs="Arial"/>
                <w:b/>
                <w:sz w:val="24"/>
                <w:szCs w:val="24"/>
              </w:rPr>
              <w:t>an talk about the music using musical language</w:t>
            </w: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r w:rsidR="000F4402" w:rsidTr="00534E21">
        <w:tc>
          <w:tcPr>
            <w:tcW w:w="1980" w:type="dxa"/>
          </w:tcPr>
          <w:p w:rsidR="000F4402" w:rsidRDefault="000F4402" w:rsidP="00534E21">
            <w:pPr>
              <w:pStyle w:val="NoSpacing"/>
              <w:jc w:val="center"/>
              <w:rPr>
                <w:rFonts w:ascii="Comic Sans MS" w:hAnsi="Comic Sans MS" w:cs="Arial"/>
                <w:b/>
                <w:sz w:val="24"/>
                <w:szCs w:val="24"/>
              </w:rPr>
            </w:pPr>
          </w:p>
        </w:tc>
        <w:tc>
          <w:tcPr>
            <w:tcW w:w="2295" w:type="dxa"/>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c>
          <w:tcPr>
            <w:tcW w:w="0" w:type="auto"/>
          </w:tcPr>
          <w:p w:rsidR="000F4402" w:rsidRDefault="000F4402" w:rsidP="00534E21">
            <w:pPr>
              <w:pStyle w:val="NoSpacing"/>
              <w:jc w:val="center"/>
              <w:rPr>
                <w:rFonts w:ascii="Comic Sans MS" w:hAnsi="Comic Sans MS" w:cs="Arial"/>
                <w:b/>
                <w:sz w:val="24"/>
                <w:szCs w:val="24"/>
              </w:rPr>
            </w:pPr>
          </w:p>
        </w:tc>
      </w:tr>
    </w:tbl>
    <w:p w:rsidR="000F4402" w:rsidRPr="00077468" w:rsidRDefault="000F4402" w:rsidP="000F4402">
      <w:pPr>
        <w:pStyle w:val="NoSpacing"/>
        <w:jc w:val="center"/>
        <w:rPr>
          <w:rFonts w:ascii="Comic Sans MS" w:hAnsi="Comic Sans MS" w:cs="Arial"/>
          <w:b/>
          <w:sz w:val="24"/>
          <w:szCs w:val="24"/>
        </w:rPr>
      </w:pPr>
    </w:p>
    <w:p w:rsidR="000F4402" w:rsidRPr="003A1133" w:rsidRDefault="000F4402" w:rsidP="000F4402">
      <w:pPr>
        <w:pStyle w:val="NoSpacing"/>
        <w:rPr>
          <w:rFonts w:ascii="Comic Sans MS" w:hAnsi="Comic Sans MS" w:cs="Arial"/>
          <w:sz w:val="48"/>
          <w:szCs w:val="48"/>
        </w:rPr>
      </w:pPr>
    </w:p>
    <w:p w:rsidR="000F4402" w:rsidRDefault="000F4402" w:rsidP="000F4402">
      <w:pPr>
        <w:pStyle w:val="NoSpacing"/>
        <w:rPr>
          <w:rFonts w:ascii="Comic Sans MS" w:hAnsi="Comic Sans MS" w:cs="Arial"/>
          <w:b/>
          <w:sz w:val="48"/>
          <w:szCs w:val="48"/>
        </w:rPr>
      </w:pPr>
    </w:p>
    <w:p w:rsidR="000F4402" w:rsidRPr="00E4628F" w:rsidRDefault="000F4402" w:rsidP="000F4402">
      <w:pPr>
        <w:pStyle w:val="NoSpacing"/>
        <w:jc w:val="center"/>
        <w:rPr>
          <w:rFonts w:ascii="Comic Sans MS" w:hAnsi="Comic Sans MS" w:cs="Arial"/>
          <w:b/>
          <w:sz w:val="28"/>
          <w:szCs w:val="28"/>
        </w:rPr>
      </w:pPr>
      <w:r>
        <w:rPr>
          <w:rFonts w:ascii="Comic Sans MS" w:hAnsi="Comic Sans MS" w:cs="Arial"/>
          <w:b/>
          <w:sz w:val="28"/>
          <w:szCs w:val="28"/>
        </w:rPr>
        <w:t>3 = emerging</w:t>
      </w:r>
      <w:r>
        <w:rPr>
          <w:rFonts w:ascii="Comic Sans MS" w:hAnsi="Comic Sans MS" w:cs="Arial"/>
          <w:b/>
          <w:sz w:val="28"/>
          <w:szCs w:val="28"/>
        </w:rPr>
        <w:tab/>
      </w:r>
      <w:r>
        <w:rPr>
          <w:rFonts w:ascii="Comic Sans MS" w:hAnsi="Comic Sans MS" w:cs="Arial"/>
          <w:b/>
          <w:sz w:val="28"/>
          <w:szCs w:val="28"/>
        </w:rPr>
        <w:tab/>
        <w:t>2 = achieving</w:t>
      </w:r>
      <w:r>
        <w:rPr>
          <w:rFonts w:ascii="Comic Sans MS" w:hAnsi="Comic Sans MS" w:cs="Arial"/>
          <w:b/>
          <w:sz w:val="28"/>
          <w:szCs w:val="28"/>
        </w:rPr>
        <w:tab/>
      </w:r>
      <w:r>
        <w:rPr>
          <w:rFonts w:ascii="Comic Sans MS" w:hAnsi="Comic Sans MS" w:cs="Arial"/>
          <w:b/>
          <w:sz w:val="28"/>
          <w:szCs w:val="28"/>
        </w:rPr>
        <w:tab/>
        <w:t>1 = exceeding</w:t>
      </w:r>
    </w:p>
    <w:p w:rsidR="000F4402" w:rsidRDefault="000F4402" w:rsidP="000F4402">
      <w:pPr>
        <w:pStyle w:val="NoSpacing"/>
        <w:jc w:val="center"/>
        <w:rPr>
          <w:rFonts w:ascii="Comic Sans MS" w:hAnsi="Comic Sans MS" w:cs="Arial"/>
          <w:b/>
          <w:sz w:val="48"/>
          <w:szCs w:val="48"/>
        </w:rPr>
      </w:pPr>
    </w:p>
    <w:p w:rsidR="000F4402" w:rsidRPr="0021132A" w:rsidRDefault="000F4402" w:rsidP="000F4402">
      <w:pPr>
        <w:pStyle w:val="NoSpacing"/>
        <w:jc w:val="center"/>
        <w:rPr>
          <w:rFonts w:ascii="Comic Sans MS" w:hAnsi="Comic Sans MS" w:cs="Arial"/>
          <w:b/>
          <w:sz w:val="48"/>
          <w:szCs w:val="48"/>
        </w:rPr>
      </w:pPr>
    </w:p>
    <w:p w:rsidR="000F4402" w:rsidRDefault="000F4402" w:rsidP="000F4402">
      <w:pPr>
        <w:pStyle w:val="NoSpacing"/>
        <w:jc w:val="center"/>
        <w:rPr>
          <w:rFonts w:ascii="Comic Sans MS" w:hAnsi="Comic Sans MS" w:cs="Arial"/>
          <w:b/>
          <w:sz w:val="24"/>
          <w:szCs w:val="24"/>
        </w:rPr>
      </w:pPr>
    </w:p>
    <w:p w:rsidR="000F4402" w:rsidRPr="0021132A" w:rsidRDefault="000F4402" w:rsidP="000F4402">
      <w:pPr>
        <w:pStyle w:val="NoSpacing"/>
        <w:jc w:val="center"/>
        <w:rPr>
          <w:rFonts w:ascii="Comic Sans MS" w:hAnsi="Comic Sans MS" w:cs="Arial"/>
          <w:b/>
          <w:sz w:val="24"/>
          <w:szCs w:val="24"/>
        </w:rPr>
      </w:pPr>
    </w:p>
    <w:p w:rsidR="000F4402" w:rsidRDefault="000F4402" w:rsidP="000F4402">
      <w:pPr>
        <w:pStyle w:val="NoSpacing"/>
        <w:jc w:val="center"/>
        <w:rPr>
          <w:rFonts w:ascii="Comic Sans MS" w:hAnsi="Comic Sans MS" w:cs="Arial"/>
          <w:b/>
          <w:sz w:val="32"/>
          <w:szCs w:val="32"/>
        </w:rPr>
      </w:pPr>
    </w:p>
    <w:p w:rsidR="000F4402" w:rsidRDefault="000F4402" w:rsidP="000F4402">
      <w:pPr>
        <w:pStyle w:val="NoSpacing"/>
        <w:jc w:val="center"/>
        <w:rPr>
          <w:rFonts w:ascii="Comic Sans MS" w:hAnsi="Comic Sans MS" w:cs="Arial"/>
          <w:b/>
          <w:sz w:val="24"/>
          <w:szCs w:val="24"/>
        </w:rPr>
      </w:pPr>
      <w:r>
        <w:rPr>
          <w:rFonts w:ascii="Comic Sans MS" w:hAnsi="Comic Sans MS" w:cs="Arial"/>
          <w:b/>
          <w:sz w:val="24"/>
          <w:szCs w:val="24"/>
        </w:rPr>
        <w:t>Barnaby Bear Travels to Hot and Cold Countries</w:t>
      </w:r>
    </w:p>
    <w:p w:rsidR="000F4402" w:rsidRDefault="000F4402" w:rsidP="000F4402">
      <w:pPr>
        <w:pStyle w:val="NoSpacing"/>
        <w:jc w:val="center"/>
        <w:rPr>
          <w:rFonts w:ascii="Comic Sans MS" w:hAnsi="Comic Sans MS" w:cs="Arial"/>
          <w:b/>
          <w:sz w:val="24"/>
          <w:szCs w:val="24"/>
        </w:rPr>
      </w:pPr>
    </w:p>
    <w:p w:rsidR="000F4402" w:rsidRDefault="000F4402" w:rsidP="000F4402">
      <w:pPr>
        <w:pStyle w:val="NoSpacing"/>
        <w:jc w:val="center"/>
        <w:rPr>
          <w:rFonts w:ascii="Comic Sans MS" w:hAnsi="Comic Sans MS" w:cs="Arial"/>
          <w:b/>
          <w:sz w:val="24"/>
          <w:szCs w:val="24"/>
        </w:rPr>
      </w:pPr>
      <w:r>
        <w:rPr>
          <w:rFonts w:ascii="Comic Sans MS" w:hAnsi="Comic Sans MS" w:cs="Arial"/>
          <w:b/>
          <w:sz w:val="24"/>
          <w:szCs w:val="24"/>
        </w:rPr>
        <w:t>Year 2 Assessment Sheet</w:t>
      </w:r>
    </w:p>
    <w:p w:rsidR="000F4402" w:rsidRDefault="000F4402" w:rsidP="000F4402">
      <w:pPr>
        <w:pStyle w:val="NoSpacing"/>
        <w:jc w:val="center"/>
        <w:rPr>
          <w:rFonts w:ascii="Comic Sans MS" w:hAnsi="Comic Sans MS" w:cs="Arial"/>
          <w:b/>
          <w:sz w:val="24"/>
          <w:szCs w:val="24"/>
        </w:rPr>
      </w:pPr>
    </w:p>
    <w:tbl>
      <w:tblPr>
        <w:tblStyle w:val="TableGrid"/>
        <w:tblW w:w="13726" w:type="dxa"/>
        <w:tblLook w:val="04A0" w:firstRow="1" w:lastRow="0" w:firstColumn="1" w:lastColumn="0" w:noHBand="0" w:noVBand="1"/>
      </w:tblPr>
      <w:tblGrid>
        <w:gridCol w:w="1830"/>
        <w:gridCol w:w="2155"/>
        <w:gridCol w:w="1752"/>
        <w:gridCol w:w="3472"/>
        <w:gridCol w:w="2552"/>
        <w:gridCol w:w="1965"/>
      </w:tblGrid>
      <w:tr w:rsidR="000F4402" w:rsidTr="00534E21">
        <w:tc>
          <w:tcPr>
            <w:tcW w:w="1830" w:type="dxa"/>
          </w:tcPr>
          <w:p w:rsidR="000F4402" w:rsidRDefault="000F4402" w:rsidP="00534E21">
            <w:pPr>
              <w:pStyle w:val="NoSpacing"/>
              <w:jc w:val="center"/>
              <w:rPr>
                <w:rFonts w:ascii="Comic Sans MS" w:hAnsi="Comic Sans MS" w:cs="Arial"/>
                <w:b/>
                <w:sz w:val="24"/>
                <w:szCs w:val="24"/>
              </w:rPr>
            </w:pPr>
            <w:r>
              <w:rPr>
                <w:rFonts w:ascii="Comic Sans MS" w:hAnsi="Comic Sans MS" w:cs="Arial"/>
                <w:b/>
                <w:sz w:val="24"/>
                <w:szCs w:val="24"/>
              </w:rPr>
              <w:t>Name of child</w:t>
            </w:r>
          </w:p>
        </w:tc>
        <w:tc>
          <w:tcPr>
            <w:tcW w:w="2155" w:type="dxa"/>
          </w:tcPr>
          <w:p w:rsidR="000F4402" w:rsidRPr="00077468" w:rsidRDefault="000F4402" w:rsidP="00534E21">
            <w:pPr>
              <w:pStyle w:val="NoSpacing"/>
              <w:rPr>
                <w:rFonts w:ascii="Comic Sans MS" w:hAnsi="Comic Sans MS" w:cs="Arial"/>
                <w:b/>
                <w:sz w:val="24"/>
                <w:szCs w:val="24"/>
              </w:rPr>
            </w:pPr>
            <w:r>
              <w:rPr>
                <w:rFonts w:ascii="Comic Sans MS" w:hAnsi="Comic Sans MS" w:cs="Arial"/>
                <w:b/>
                <w:i/>
                <w:sz w:val="20"/>
                <w:szCs w:val="20"/>
              </w:rPr>
              <w:t xml:space="preserve"> </w:t>
            </w:r>
            <w:r w:rsidRPr="00077468">
              <w:rPr>
                <w:rFonts w:ascii="Comic Sans MS" w:hAnsi="Comic Sans MS" w:cs="Arial"/>
                <w:b/>
                <w:sz w:val="24"/>
                <w:szCs w:val="24"/>
              </w:rPr>
              <w:t>Can maintain a</w:t>
            </w:r>
            <w:r>
              <w:rPr>
                <w:rFonts w:ascii="Comic Sans MS" w:hAnsi="Comic Sans MS" w:cs="Arial"/>
                <w:b/>
                <w:sz w:val="24"/>
                <w:szCs w:val="24"/>
              </w:rPr>
              <w:t xml:space="preserve"> steady beat or repeated pattern</w:t>
            </w:r>
          </w:p>
          <w:p w:rsidR="000F4402" w:rsidRDefault="000F4402" w:rsidP="00534E21">
            <w:pPr>
              <w:pStyle w:val="NoSpacing"/>
              <w:jc w:val="center"/>
              <w:rPr>
                <w:rFonts w:ascii="Comic Sans MS" w:hAnsi="Comic Sans MS" w:cs="Arial"/>
                <w:b/>
                <w:sz w:val="24"/>
                <w:szCs w:val="24"/>
              </w:rPr>
            </w:pPr>
          </w:p>
        </w:tc>
        <w:tc>
          <w:tcPr>
            <w:tcW w:w="1752" w:type="dxa"/>
          </w:tcPr>
          <w:p w:rsidR="000F4402" w:rsidRPr="00E4628F" w:rsidRDefault="000F4402" w:rsidP="00534E21">
            <w:pPr>
              <w:pStyle w:val="NoSpacing"/>
              <w:rPr>
                <w:rFonts w:ascii="Comic Sans MS" w:hAnsi="Comic Sans MS" w:cs="Arial"/>
                <w:b/>
                <w:sz w:val="24"/>
                <w:szCs w:val="24"/>
              </w:rPr>
            </w:pPr>
            <w:r w:rsidRPr="00E4628F">
              <w:rPr>
                <w:rFonts w:ascii="Comic Sans MS" w:hAnsi="Comic Sans MS" w:cs="Arial"/>
                <w:b/>
                <w:sz w:val="24"/>
                <w:szCs w:val="24"/>
              </w:rPr>
              <w:t>Can c</w:t>
            </w:r>
            <w:r>
              <w:rPr>
                <w:rFonts w:ascii="Comic Sans MS" w:hAnsi="Comic Sans MS" w:cs="Arial"/>
                <w:b/>
                <w:sz w:val="24"/>
                <w:szCs w:val="24"/>
              </w:rPr>
              <w:t>reate Q&amp;A phrases</w:t>
            </w:r>
          </w:p>
          <w:p w:rsidR="000F4402" w:rsidRDefault="000F4402" w:rsidP="00534E21">
            <w:pPr>
              <w:pStyle w:val="NoSpacing"/>
              <w:jc w:val="center"/>
              <w:rPr>
                <w:rFonts w:ascii="Comic Sans MS" w:hAnsi="Comic Sans MS" w:cs="Arial"/>
                <w:b/>
                <w:sz w:val="24"/>
                <w:szCs w:val="24"/>
              </w:rPr>
            </w:pPr>
          </w:p>
        </w:tc>
        <w:tc>
          <w:tcPr>
            <w:tcW w:w="3472" w:type="dxa"/>
          </w:tcPr>
          <w:p w:rsidR="000F4402" w:rsidRPr="00E4628F" w:rsidRDefault="000F4402" w:rsidP="00534E21">
            <w:pPr>
              <w:pStyle w:val="NoSpacing"/>
              <w:rPr>
                <w:rFonts w:ascii="Comic Sans MS" w:hAnsi="Comic Sans MS" w:cs="Arial"/>
                <w:b/>
                <w:sz w:val="24"/>
                <w:szCs w:val="24"/>
              </w:rPr>
            </w:pPr>
            <w:r>
              <w:rPr>
                <w:rFonts w:ascii="Comic Sans MS" w:hAnsi="Comic Sans MS" w:cs="Arial"/>
                <w:b/>
                <w:i/>
                <w:sz w:val="20"/>
                <w:szCs w:val="20"/>
              </w:rPr>
              <w:t xml:space="preserve"> </w:t>
            </w:r>
            <w:r w:rsidRPr="00E4628F">
              <w:rPr>
                <w:rFonts w:ascii="Comic Sans MS" w:hAnsi="Comic Sans MS" w:cs="Arial"/>
                <w:b/>
                <w:sz w:val="24"/>
                <w:szCs w:val="24"/>
              </w:rPr>
              <w:t>Can select/use vocal, body or instrumental sounds with awareness of effect</w:t>
            </w:r>
          </w:p>
          <w:p w:rsidR="000F4402" w:rsidRDefault="000F4402" w:rsidP="00534E21">
            <w:pPr>
              <w:pStyle w:val="NoSpacing"/>
              <w:jc w:val="center"/>
              <w:rPr>
                <w:rFonts w:ascii="Comic Sans MS" w:hAnsi="Comic Sans MS" w:cs="Arial"/>
                <w:b/>
                <w:sz w:val="24"/>
                <w:szCs w:val="24"/>
              </w:rPr>
            </w:pPr>
          </w:p>
        </w:tc>
        <w:tc>
          <w:tcPr>
            <w:tcW w:w="2552" w:type="dxa"/>
          </w:tcPr>
          <w:p w:rsidR="000F4402" w:rsidRPr="00E4628F" w:rsidRDefault="000F4402" w:rsidP="00534E21">
            <w:pPr>
              <w:pStyle w:val="NoSpacing"/>
              <w:jc w:val="center"/>
              <w:rPr>
                <w:rFonts w:ascii="Comic Sans MS" w:hAnsi="Comic Sans MS" w:cs="Arial"/>
                <w:b/>
                <w:sz w:val="24"/>
                <w:szCs w:val="24"/>
              </w:rPr>
            </w:pPr>
            <w:r>
              <w:rPr>
                <w:rFonts w:ascii="Comic Sans MS" w:hAnsi="Comic Sans MS" w:cs="Arial"/>
                <w:b/>
                <w:sz w:val="24"/>
                <w:szCs w:val="24"/>
              </w:rPr>
              <w:t>Can respond to and play ascending and descending sounds</w:t>
            </w:r>
          </w:p>
        </w:tc>
        <w:tc>
          <w:tcPr>
            <w:tcW w:w="1965" w:type="dxa"/>
          </w:tcPr>
          <w:p w:rsidR="000F4402" w:rsidRDefault="000F4402" w:rsidP="00534E21">
            <w:pPr>
              <w:pStyle w:val="NoSpacing"/>
              <w:jc w:val="center"/>
              <w:rPr>
                <w:rFonts w:ascii="Comic Sans MS" w:hAnsi="Comic Sans MS" w:cs="Arial"/>
                <w:b/>
                <w:sz w:val="24"/>
                <w:szCs w:val="24"/>
              </w:rPr>
            </w:pPr>
            <w:r>
              <w:rPr>
                <w:rFonts w:ascii="Comic Sans MS" w:hAnsi="Comic Sans MS" w:cs="Arial"/>
                <w:b/>
                <w:sz w:val="24"/>
                <w:szCs w:val="24"/>
              </w:rPr>
              <w:t>C</w:t>
            </w:r>
            <w:r w:rsidRPr="00E4628F">
              <w:rPr>
                <w:rFonts w:ascii="Comic Sans MS" w:hAnsi="Comic Sans MS" w:cs="Arial"/>
                <w:b/>
                <w:sz w:val="24"/>
                <w:szCs w:val="24"/>
              </w:rPr>
              <w:t>an talk about the music using musical language</w:t>
            </w: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r w:rsidR="000F4402" w:rsidTr="00534E21">
        <w:tc>
          <w:tcPr>
            <w:tcW w:w="1830" w:type="dxa"/>
          </w:tcPr>
          <w:p w:rsidR="000F4402" w:rsidRDefault="000F4402" w:rsidP="00534E21">
            <w:pPr>
              <w:pStyle w:val="NoSpacing"/>
              <w:jc w:val="center"/>
              <w:rPr>
                <w:rFonts w:ascii="Comic Sans MS" w:hAnsi="Comic Sans MS" w:cs="Arial"/>
                <w:b/>
                <w:sz w:val="24"/>
                <w:szCs w:val="24"/>
              </w:rPr>
            </w:pPr>
          </w:p>
        </w:tc>
        <w:tc>
          <w:tcPr>
            <w:tcW w:w="2155" w:type="dxa"/>
          </w:tcPr>
          <w:p w:rsidR="000F4402" w:rsidRDefault="000F4402" w:rsidP="00534E21">
            <w:pPr>
              <w:pStyle w:val="NoSpacing"/>
              <w:jc w:val="center"/>
              <w:rPr>
                <w:rFonts w:ascii="Comic Sans MS" w:hAnsi="Comic Sans MS" w:cs="Arial"/>
                <w:b/>
                <w:sz w:val="24"/>
                <w:szCs w:val="24"/>
              </w:rPr>
            </w:pPr>
          </w:p>
        </w:tc>
        <w:tc>
          <w:tcPr>
            <w:tcW w:w="1752" w:type="dxa"/>
          </w:tcPr>
          <w:p w:rsidR="000F4402" w:rsidRDefault="000F4402" w:rsidP="00534E21">
            <w:pPr>
              <w:pStyle w:val="NoSpacing"/>
              <w:jc w:val="center"/>
              <w:rPr>
                <w:rFonts w:ascii="Comic Sans MS" w:hAnsi="Comic Sans MS" w:cs="Arial"/>
                <w:b/>
                <w:sz w:val="24"/>
                <w:szCs w:val="24"/>
              </w:rPr>
            </w:pPr>
          </w:p>
        </w:tc>
        <w:tc>
          <w:tcPr>
            <w:tcW w:w="3472" w:type="dxa"/>
          </w:tcPr>
          <w:p w:rsidR="000F4402" w:rsidRDefault="000F4402" w:rsidP="00534E21">
            <w:pPr>
              <w:pStyle w:val="NoSpacing"/>
              <w:jc w:val="center"/>
              <w:rPr>
                <w:rFonts w:ascii="Comic Sans MS" w:hAnsi="Comic Sans MS" w:cs="Arial"/>
                <w:b/>
                <w:sz w:val="24"/>
                <w:szCs w:val="24"/>
              </w:rPr>
            </w:pPr>
          </w:p>
        </w:tc>
        <w:tc>
          <w:tcPr>
            <w:tcW w:w="2552" w:type="dxa"/>
          </w:tcPr>
          <w:p w:rsidR="000F4402" w:rsidRDefault="000F4402" w:rsidP="00534E21">
            <w:pPr>
              <w:pStyle w:val="NoSpacing"/>
              <w:jc w:val="center"/>
              <w:rPr>
                <w:rFonts w:ascii="Comic Sans MS" w:hAnsi="Comic Sans MS" w:cs="Arial"/>
                <w:b/>
                <w:sz w:val="24"/>
                <w:szCs w:val="24"/>
              </w:rPr>
            </w:pPr>
          </w:p>
        </w:tc>
        <w:tc>
          <w:tcPr>
            <w:tcW w:w="1965" w:type="dxa"/>
          </w:tcPr>
          <w:p w:rsidR="000F4402" w:rsidRDefault="000F4402" w:rsidP="00534E21">
            <w:pPr>
              <w:pStyle w:val="NoSpacing"/>
              <w:jc w:val="center"/>
              <w:rPr>
                <w:rFonts w:ascii="Comic Sans MS" w:hAnsi="Comic Sans MS" w:cs="Arial"/>
                <w:b/>
                <w:sz w:val="24"/>
                <w:szCs w:val="24"/>
              </w:rPr>
            </w:pPr>
          </w:p>
        </w:tc>
      </w:tr>
    </w:tbl>
    <w:p w:rsidR="000F4402" w:rsidRPr="00077468" w:rsidRDefault="000F4402" w:rsidP="000F4402">
      <w:pPr>
        <w:pStyle w:val="NoSpacing"/>
        <w:jc w:val="center"/>
        <w:rPr>
          <w:rFonts w:ascii="Comic Sans MS" w:hAnsi="Comic Sans MS" w:cs="Arial"/>
          <w:b/>
          <w:sz w:val="24"/>
          <w:szCs w:val="24"/>
        </w:rPr>
      </w:pPr>
    </w:p>
    <w:p w:rsidR="000F4402" w:rsidRPr="003A1133" w:rsidRDefault="000F4402" w:rsidP="000F4402">
      <w:pPr>
        <w:pStyle w:val="NoSpacing"/>
        <w:rPr>
          <w:rFonts w:ascii="Comic Sans MS" w:hAnsi="Comic Sans MS" w:cs="Arial"/>
          <w:sz w:val="48"/>
          <w:szCs w:val="48"/>
        </w:rPr>
      </w:pPr>
    </w:p>
    <w:p w:rsidR="000F4402" w:rsidRDefault="000F4402" w:rsidP="000F4402">
      <w:pPr>
        <w:pStyle w:val="NoSpacing"/>
        <w:rPr>
          <w:rFonts w:ascii="Comic Sans MS" w:hAnsi="Comic Sans MS" w:cs="Arial"/>
          <w:b/>
          <w:sz w:val="48"/>
          <w:szCs w:val="48"/>
        </w:rPr>
      </w:pPr>
    </w:p>
    <w:p w:rsidR="000F4402" w:rsidRPr="00E4628F" w:rsidRDefault="000F4402" w:rsidP="000F4402">
      <w:pPr>
        <w:pStyle w:val="NoSpacing"/>
        <w:jc w:val="center"/>
        <w:rPr>
          <w:rFonts w:ascii="Comic Sans MS" w:hAnsi="Comic Sans MS" w:cs="Arial"/>
          <w:b/>
          <w:sz w:val="28"/>
          <w:szCs w:val="28"/>
        </w:rPr>
      </w:pPr>
      <w:r>
        <w:rPr>
          <w:rFonts w:ascii="Comic Sans MS" w:hAnsi="Comic Sans MS" w:cs="Arial"/>
          <w:b/>
          <w:sz w:val="28"/>
          <w:szCs w:val="28"/>
        </w:rPr>
        <w:t>3 = emerging</w:t>
      </w:r>
      <w:r>
        <w:rPr>
          <w:rFonts w:ascii="Comic Sans MS" w:hAnsi="Comic Sans MS" w:cs="Arial"/>
          <w:b/>
          <w:sz w:val="28"/>
          <w:szCs w:val="28"/>
        </w:rPr>
        <w:tab/>
      </w:r>
      <w:r>
        <w:rPr>
          <w:rFonts w:ascii="Comic Sans MS" w:hAnsi="Comic Sans MS" w:cs="Arial"/>
          <w:b/>
          <w:sz w:val="28"/>
          <w:szCs w:val="28"/>
        </w:rPr>
        <w:tab/>
        <w:t>2 = achieving</w:t>
      </w:r>
      <w:r>
        <w:rPr>
          <w:rFonts w:ascii="Comic Sans MS" w:hAnsi="Comic Sans MS" w:cs="Arial"/>
          <w:b/>
          <w:sz w:val="28"/>
          <w:szCs w:val="28"/>
        </w:rPr>
        <w:tab/>
      </w:r>
      <w:r>
        <w:rPr>
          <w:rFonts w:ascii="Comic Sans MS" w:hAnsi="Comic Sans MS" w:cs="Arial"/>
          <w:b/>
          <w:sz w:val="28"/>
          <w:szCs w:val="28"/>
        </w:rPr>
        <w:tab/>
        <w:t>1 = exceeding</w:t>
      </w:r>
    </w:p>
    <w:p w:rsidR="000F4402" w:rsidRDefault="000F4402" w:rsidP="000F4402">
      <w:pPr>
        <w:pStyle w:val="NoSpacing"/>
        <w:jc w:val="center"/>
        <w:rPr>
          <w:rFonts w:ascii="Comic Sans MS" w:hAnsi="Comic Sans MS" w:cs="Arial"/>
          <w:b/>
          <w:sz w:val="48"/>
          <w:szCs w:val="48"/>
        </w:rPr>
      </w:pPr>
    </w:p>
    <w:p w:rsidR="000F4402" w:rsidRPr="005A1815" w:rsidRDefault="000F4402" w:rsidP="000F4402">
      <w:pPr>
        <w:pStyle w:val="NoSpacing"/>
        <w:jc w:val="center"/>
        <w:rPr>
          <w:rFonts w:ascii="Comic Sans MS" w:hAnsi="Comic Sans MS" w:cs="Arial"/>
          <w:b/>
          <w:sz w:val="32"/>
          <w:szCs w:val="32"/>
        </w:rPr>
      </w:pPr>
    </w:p>
    <w:p w:rsidR="00180128" w:rsidRDefault="00180128"/>
    <w:sectPr w:rsidR="00180128" w:rsidSect="000774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87425F"/>
    <w:multiLevelType w:val="hybridMultilevel"/>
    <w:tmpl w:val="5D585B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43091"/>
    <w:multiLevelType w:val="hybridMultilevel"/>
    <w:tmpl w:val="F7D40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24A27"/>
    <w:multiLevelType w:val="hybridMultilevel"/>
    <w:tmpl w:val="13389018"/>
    <w:lvl w:ilvl="0" w:tplc="0B12049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F4402"/>
    <w:rsid w:val="000F4402"/>
    <w:rsid w:val="00180128"/>
    <w:rsid w:val="00AE1BF5"/>
    <w:rsid w:val="00BD3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969B"/>
  <w15:docId w15:val="{F790750E-3BA5-4D1C-80D7-4F3B1C1A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402"/>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402"/>
    <w:pPr>
      <w:spacing w:line="240" w:lineRule="auto"/>
    </w:pPr>
  </w:style>
  <w:style w:type="table" w:styleId="TableGrid">
    <w:name w:val="Table Grid"/>
    <w:basedOn w:val="TableNormal"/>
    <w:uiPriority w:val="39"/>
    <w:rsid w:val="000F44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402"/>
    <w:pPr>
      <w:tabs>
        <w:tab w:val="center" w:pos="4513"/>
        <w:tab w:val="right" w:pos="9026"/>
      </w:tabs>
    </w:pPr>
  </w:style>
  <w:style w:type="character" w:customStyle="1" w:styleId="HeaderChar">
    <w:name w:val="Header Char"/>
    <w:basedOn w:val="DefaultParagraphFont"/>
    <w:link w:val="Header"/>
    <w:uiPriority w:val="99"/>
    <w:rsid w:val="000F4402"/>
    <w:rPr>
      <w:rFonts w:eastAsiaTheme="minorEastAsia"/>
      <w:sz w:val="24"/>
      <w:szCs w:val="24"/>
      <w:lang w:val="en-US"/>
    </w:rPr>
  </w:style>
  <w:style w:type="paragraph" w:styleId="Footer">
    <w:name w:val="footer"/>
    <w:basedOn w:val="Normal"/>
    <w:link w:val="FooterChar"/>
    <w:uiPriority w:val="99"/>
    <w:unhideWhenUsed/>
    <w:rsid w:val="000F4402"/>
    <w:pPr>
      <w:tabs>
        <w:tab w:val="center" w:pos="4513"/>
        <w:tab w:val="right" w:pos="9026"/>
      </w:tabs>
    </w:pPr>
  </w:style>
  <w:style w:type="character" w:customStyle="1" w:styleId="FooterChar">
    <w:name w:val="Footer Char"/>
    <w:basedOn w:val="DefaultParagraphFont"/>
    <w:link w:val="Footer"/>
    <w:uiPriority w:val="99"/>
    <w:rsid w:val="000F4402"/>
    <w:rPr>
      <w:rFonts w:eastAsiaTheme="minorEastAsia"/>
      <w:sz w:val="24"/>
      <w:szCs w:val="24"/>
      <w:lang w:val="en-US"/>
    </w:rPr>
  </w:style>
  <w:style w:type="paragraph" w:styleId="BalloonText">
    <w:name w:val="Balloon Text"/>
    <w:basedOn w:val="Normal"/>
    <w:link w:val="BalloonTextChar"/>
    <w:uiPriority w:val="99"/>
    <w:semiHidden/>
    <w:unhideWhenUsed/>
    <w:rsid w:val="000F4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402"/>
    <w:rPr>
      <w:rFonts w:ascii="Lucida Grande" w:eastAsiaTheme="minorEastAs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hyperlink" Target="http://www.google.com/url?url=http://www.rainforestcruises.com/jungle-blog/poison-dart-frogs-how-poisonous-are-they&amp;rct=j&amp;q=&amp;esrc=s&amp;sa=U&amp;ved=0CBwQwW4wA2oVChMIzae1luOuyAIVx9IaCh1owQH8&amp;usg=AFQjCNEXd6oN_SQWdzGuGIiQLZHbdULlhg" TargetMode="External"/><Relationship Id="rId42" Type="http://schemas.openxmlformats.org/officeDocument/2006/relationships/image" Target="media/image19.jpeg"/><Relationship Id="rId47" Type="http://schemas.openxmlformats.org/officeDocument/2006/relationships/hyperlink" Target="https://www.google.com/url?url=https://graduationprojectsaveanimials.wordpress.com/2011/05/26/628/&amp;rct=j&amp;q=&amp;esrc=s&amp;sa=U&amp;ved=0CBwQwW4wA2oVChMIn8u1jOWuyAIVgrQUCh0l_wE-&amp;usg=AFQjCNEHkgVKkD6SaATL9qDShDrZYv2W2A" TargetMode="External"/><Relationship Id="rId63" Type="http://schemas.openxmlformats.org/officeDocument/2006/relationships/hyperlink" Target="http://www.google.com/url?url=http://www.cliparthut.com/cartoon-raindrop-clipart.html&amp;rct=j&amp;q=&amp;esrc=s&amp;sa=U&amp;ved=0CBoQwW4wAmoVChMIpfuJk-euyAIViloaCh0egwAJ&amp;usg=AFQjCNE59PKmPSf5AhAHt-MeBXwvTFGEiQ" TargetMode="External"/><Relationship Id="rId68" Type="http://schemas.openxmlformats.org/officeDocument/2006/relationships/image" Target="media/image32.jpeg"/><Relationship Id="rId16" Type="http://schemas.openxmlformats.org/officeDocument/2006/relationships/image" Target="media/image6.jpeg"/><Relationship Id="rId11" Type="http://schemas.openxmlformats.org/officeDocument/2006/relationships/hyperlink" Target="http://www.google.com/url?url=http://www.123rf.com/photo_9698976_toucan-bird.html&amp;rct=j&amp;q=&amp;esrc=s&amp;sa=U&amp;ved=0CDIQwW4wDmoVChMIyqDMiuKuyAIVRX8aCh26xwmm&amp;usg=AFQjCNHKO2Sx1oqj1SDS6tqezA2klZj9dQ" TargetMode="External"/><Relationship Id="rId32" Type="http://schemas.openxmlformats.org/officeDocument/2006/relationships/image" Target="media/image14.jpeg"/><Relationship Id="rId37" Type="http://schemas.openxmlformats.org/officeDocument/2006/relationships/hyperlink" Target="http://www.google.com/url?url=http://animals.mom.me/bugs-insects-rainforest-south-america-9242.html&amp;rct=j&amp;q=&amp;esrc=s&amp;sa=U&amp;ved=0CCAQwW4wBTgoahUKEwj6i96B5K7IAhXLvBQKHQtcDzw&amp;usg=AFQjCNF7t1PDg1toTg7jzeAvn2F2zenYtQ" TargetMode="External"/><Relationship Id="rId53" Type="http://schemas.openxmlformats.org/officeDocument/2006/relationships/hyperlink" Target="http://www.google.com/url?url=http://www.123rf.com/photo_4290874_red-uakari-monkey-a-very-endangered-species-amazon-rainforest.html&amp;rct=j&amp;q=&amp;esrc=s&amp;sa=U&amp;ved=0CC4QwW4wDGoVChMIreSjkuauyAIVyLoUCh23YAY7&amp;usg=AFQjCNFcHz__eFGMLwqayk42Ye2SadNkUQ" TargetMode="External"/><Relationship Id="rId58" Type="http://schemas.openxmlformats.org/officeDocument/2006/relationships/image" Target="media/image27.jpeg"/><Relationship Id="rId74" Type="http://schemas.openxmlformats.org/officeDocument/2006/relationships/image" Target="media/image35.jpeg"/><Relationship Id="rId79" Type="http://schemas.openxmlformats.org/officeDocument/2006/relationships/image" Target="media/image37.jpeg"/><Relationship Id="rId5" Type="http://schemas.openxmlformats.org/officeDocument/2006/relationships/hyperlink" Target="http://www.google.com/url?url=http://wallpapershdfine.com/cartoon-snake-pictures.html&amp;rct=j&amp;q=&amp;esrc=s&amp;sa=U&amp;ved=0CBoQwW4wAmoVChMI6Pekg96uyAIVx7cUCh1qowU9&amp;usg=AFQjCNGNxKsioBHZmna_8l-kw_33W78yHQ" TargetMode="External"/><Relationship Id="rId61" Type="http://schemas.openxmlformats.org/officeDocument/2006/relationships/hyperlink" Target="http://www.google.com/url?url=http://clipgid.com/rainforest-trees-clipart.html&amp;rct=j&amp;q=&amp;esrc=s&amp;sa=U&amp;ved=0CCAQwW4wBWoVChMIpo3pxeauyAIVAiYaCh38SwY2&amp;usg=AFQjCNHqK0YCix0uQb5BzKgTgBg004_-9w" TargetMode="External"/><Relationship Id="rId82" Type="http://schemas.openxmlformats.org/officeDocument/2006/relationships/fontTable" Target="fontTable.xml"/><Relationship Id="rId19" Type="http://schemas.openxmlformats.org/officeDocument/2006/relationships/hyperlink" Target="http://www.google.com/url?url=http://www.wallpapersonweb.com/search/rainforest/&amp;rct=j&amp;q=&amp;esrc=s&amp;sa=U&amp;ved=0CDYQwW4wEGoVChMIs7zP0eKuyAIVRLgaCh0NoQ29&amp;usg=AFQjCNGx7FdHUeONQhUk_J8DCPoMQ6kRx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google.com/url?url=http://thinkjungle.com/amazon-rainforest-life/amazon-rainforest-insects/&amp;rct=j&amp;q=&amp;esrc=s&amp;sa=U&amp;ved=0CBoQwW4wAmoVChMI4dGlu-OuyAIVhgoaCh3pEgza&amp;usg=AFQjCNHfRnOZrThEETuO6DdQdfGSpJ8pyg" TargetMode="External"/><Relationship Id="rId30" Type="http://schemas.openxmlformats.org/officeDocument/2006/relationships/image" Target="media/image13.jpeg"/><Relationship Id="rId35" Type="http://schemas.openxmlformats.org/officeDocument/2006/relationships/hyperlink" Target="http://www.google.com/url?url=http://www.myrmecos.net/2012/12/28/a-guide-to-common-ants-of-the-amazon-rainforest/&amp;rct=j&amp;q=&amp;esrc=s&amp;sa=U&amp;ved=0CBwQwW4wA2oVChMI4dGlu-OuyAIVhgoaCh3pEgza&amp;usg=AFQjCNHTFgXC61U6vevrefplL1KkCmPDYQ" TargetMode="External"/><Relationship Id="rId43" Type="http://schemas.openxmlformats.org/officeDocument/2006/relationships/hyperlink" Target="http://www.google.com/url?url=http://thinkjungle.com/amazon-rainforest-life/amazon-rainforest-snakes/&amp;rct=j&amp;q=&amp;esrc=s&amp;sa=U&amp;ved=0CBgQwW4wAWoVChMIkcHn2OSuyAIVA2sUCh1IagA9&amp;usg=AFQjCNGGye0MWqy1Guo8uqqqcZBxIIBDv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png"/><Relationship Id="rId69" Type="http://schemas.openxmlformats.org/officeDocument/2006/relationships/hyperlink" Target="https://www.google.com/url?url=https://www.colourbox.com/vector/snake-cartoon-vector-5198635&amp;rct=j&amp;q=&amp;esrc=s&amp;sa=U&amp;ved=0CCAQwW4wBWoVChMI86_0r-iuyAIVC9IaCh1cYQb4&amp;usg=AFQjCNFCoqrPniBZCAMSACz6rQ68JWaIjw" TargetMode="External"/><Relationship Id="rId77" Type="http://schemas.openxmlformats.org/officeDocument/2006/relationships/image" Target="media/image36.jpeg"/><Relationship Id="rId8" Type="http://schemas.openxmlformats.org/officeDocument/2006/relationships/image" Target="media/image2.jpeg"/><Relationship Id="rId51" Type="http://schemas.openxmlformats.org/officeDocument/2006/relationships/hyperlink" Target="http://www.google.com/url?url=http://thinkjungle.com/amazon-rainforest-life/amazon-rainforest-monkeys/&amp;rct=j&amp;q=&amp;esrc=s&amp;sa=U&amp;ved=0CBYQwW4wAGoVChMIto2XxuWuyAIVQTkUCh3ajQE_&amp;usg=AFQjCNG95nsIRruwtDYbSsooyBIxfv5_ww" TargetMode="External"/><Relationship Id="rId72" Type="http://schemas.openxmlformats.org/officeDocument/2006/relationships/image" Target="media/image34.jpeg"/><Relationship Id="rId80" Type="http://schemas.openxmlformats.org/officeDocument/2006/relationships/hyperlink" Target="http://www.google.com/url?url=http://icestories.exploratorium.edu/dispatches/antarctic-projects/melting-antarctica/&amp;rct=j&amp;q=&amp;esrc=s&amp;sa=U&amp;ved=0CBYQwW4wAGoVChMIyuDqrOyuyAIVTNcaCh12mQWP&amp;usg=AFQjCNH9AN7kdBkD5r5udMJBu6dMdGjhzw"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google.com/url?url=https://www.thinglink.com/scene/644914182239551490&amp;rct=j&amp;q=&amp;esrc=s&amp;sa=U&amp;ved=0CB4QwW4wBGoVChMIrPnt5eKuyAIVyT8aCh3e5gUW&amp;usg=AFQjCNFfmZmo-jOOFv9XgbgYLg0B5VZLeA" TargetMode="External"/><Relationship Id="rId25" Type="http://schemas.openxmlformats.org/officeDocument/2006/relationships/hyperlink" Target="http://www.google.com/url?url=http://www.lifeintherainforest.org/rainforest-insects-and-other-invertebrat&amp;rct=j&amp;q=&amp;esrc=s&amp;sa=U&amp;ved=0CCwQwW4wCzg8ahUKEwiEkNqQ5K7IAhUE6xQKHWisCjo&amp;usg=AFQjCNFYTEzElQIWz89qv0BeY4ovKxbhRw" TargetMode="External"/><Relationship Id="rId33" Type="http://schemas.openxmlformats.org/officeDocument/2006/relationships/hyperlink" Target="http://www.google.com/url?url=http://ambergriscaye.com/critters/redeyedtreefrog.html&amp;rct=j&amp;q=&amp;esrc=s&amp;sa=U&amp;ved=0CBoQwW4wAmoVChMIzae1luOuyAIVx9IaCh1owQH8&amp;usg=AFQjCNH_Iz-F6yiId-O__MR9mCFg4x-pK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www.google.com/url?url=http://www.natureworldnews.com/articles/11483/20141229/new-monkey-species-already-believed-to-be-endangered.htm&amp;rct=j&amp;q=&amp;esrc=s&amp;sa=U&amp;ved=0CBoQwW4wAmoVChMIreSjkuauyAIVyLoUCh23YAY7&amp;usg=AFQjCNFTRyBYX6PprByUO1rvQzwWT7NFEA" TargetMode="External"/><Relationship Id="rId67" Type="http://schemas.openxmlformats.org/officeDocument/2006/relationships/hyperlink" Target="http://www.google.com/url?url=http://www.clipartbest.com/cartoon-bee-pictures&amp;rct=j&amp;q=&amp;esrc=s&amp;sa=U&amp;ved=0CB4QwW4wBGoVChMIoLSl--euyAIVxT8aCh3tIwZF&amp;usg=AFQjCNGcz2VhdCTCzd2mqehxkBZCee6bDQ" TargetMode="External"/><Relationship Id="rId20" Type="http://schemas.openxmlformats.org/officeDocument/2006/relationships/image" Target="media/image8.jpeg"/><Relationship Id="rId41" Type="http://schemas.openxmlformats.org/officeDocument/2006/relationships/hyperlink" Target="http://www.google.com/url?url=http://wonderville.com/subcategory/animal-kingdom/insects&amp;rct=j&amp;q=&amp;esrc=s&amp;sa=U&amp;ved=0CDgQwW4wEWoVChMI4dGlu-OuyAIVhgoaCh3pEgza&amp;usg=AFQjCNEoUuBglgXD0GMo1O3GGyFxf4mhwQ"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image" Target="media/image33.jpeg"/><Relationship Id="rId75" Type="http://schemas.openxmlformats.org/officeDocument/2006/relationships/hyperlink" Target="http://www.google.com/url?url=http://www.123rf.com/photo_9698976_toucan-bird.html&amp;rct=j&amp;q=&amp;esrc=s&amp;sa=U&amp;ved=0CDIQwW4wDmoVChMIrYbai-quyAIVQkYUCh38xghu&amp;usg=AFQjCNHKO2Sx1oqj1SDS6tqezA2klZj9dQ"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google.com/url?url=http://www.123rf.com/photo_12152713_birds-in-the-tropical-forest.html&amp;rct=j&amp;q=&amp;esrc=s&amp;sa=U&amp;ved=0CDQQwW4wD2oVChMIwIye7eGuyAIVyz8aCh2iUQWG&amp;usg=AFQjCNHSiBixTzLZKVd8D6VjrfBVf-948Q" TargetMode="External"/><Relationship Id="rId23" Type="http://schemas.openxmlformats.org/officeDocument/2006/relationships/hyperlink" Target="http://www.google.com/url?url=http://smashingtops.com/animals/10-amazing-tropical-rainforest-animals/&amp;rct=j&amp;q=&amp;esrc=s&amp;sa=U&amp;ved=0CDQQwW4wD2oVChMIzae1luOuyAIVx9IaCh1owQH8&amp;usg=AFQjCNHhey1PuPl7HmJIJAg3H4SmdbqJpQ"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s://www.google.com/url?url=https://www.pinterest.com/tiegsy10/jungle-fever/&amp;rct=j&amp;q=&amp;esrc=s&amp;sa=U&amp;ved=0CCIQwW4wBmoVChMI3dbepuWuyAIVQjcUCh31Fgw-&amp;usg=AFQjCNFvHx19OmMUdmuS4MN8u0oXz21FDw" TargetMode="External"/><Relationship Id="rId57" Type="http://schemas.openxmlformats.org/officeDocument/2006/relationships/hyperlink" Target="http://www.google.com/url?url=http://www.worldmagacy.com/what-animals-live-in-the-amazon-rainforest-15-bizarre-creatures/&amp;rct=j&amp;q=&amp;esrc=s&amp;sa=U&amp;ved=0CBwQwW4wAzgUahUKEwjw7Zn25a7IAhXEWRQKHUE2AT8&amp;usg=AFQjCNHrmwXy8NO87IZBN8Da-7L17gvmFg" TargetMode="External"/><Relationship Id="rId10" Type="http://schemas.openxmlformats.org/officeDocument/2006/relationships/image" Target="media/image3.jpeg"/><Relationship Id="rId31" Type="http://schemas.openxmlformats.org/officeDocument/2006/relationships/hyperlink" Target="https://www.google.com/url?url=https://koshertravelers.wordpress.com/2014/04/28/explore-the-amazon-rainforest-galapagos-islands-and-machu-picchu-this-summer/&amp;rct=j&amp;q=&amp;esrc=s&amp;sa=U&amp;ved=0CBYQwW4wADgUahUKEwiS96_t467IAhVDtRQKHVZgAjw&amp;usg=AFQjCNEfyjdd-C5TcryJS4iDUJwF4_ppXQ"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hyperlink" Target="http://www.google.com/url?url=http://clipgid.com/rainforest-frog-clipart.html&amp;rct=j&amp;q=&amp;esrc=s&amp;sa=U&amp;ved=0CBYQwW4wAGoVChMIu6mr4eeuyAIVC9IaCh1cYQb4&amp;usg=AFQjCNEcgvonn0U7abSzrYD86zDqIGRc6A" TargetMode="External"/><Relationship Id="rId73" Type="http://schemas.openxmlformats.org/officeDocument/2006/relationships/hyperlink" Target="http://www.google.com/url?url=http://www.123rf.com/photo_13778825_monkey-cartoon-hanging.html&amp;rct=j&amp;q=&amp;esrc=s&amp;sa=U&amp;ved=0CCAQwW4wBWoVChMIneTs4-muyAIVx0QUCh06jgg5&amp;usg=AFQjCNF6F8T7kkKmRGXvNfCjeigqmSw0CQ" TargetMode="External"/><Relationship Id="rId78" Type="http://schemas.openxmlformats.org/officeDocument/2006/relationships/hyperlink" Target="http://www.google.com/url?url=http://news.bbc.co.uk/2/hi/science/nature/4471135.stm&amp;rct=j&amp;q=&amp;esrc=s&amp;sa=U&amp;ved=0CDwQwW4wE2oVChMIsIqExOuuyAIVRLgaCh2uKA9F&amp;usg=AFQjCNG2g5tpt8lhgnIES1OWo9j23jDF_g" TargetMode="External"/><Relationship Id="rId81"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hyperlink" Target="http://www.google.com/url?url=http://charanga.com/resources/541-Cartoon-djembe&amp;rct=j&amp;q=&amp;esrc=s&amp;sa=U&amp;ved=0CBYQwW4wAGoVChMIpPL3_t-uyAIVhw8aCh3U3gN4&amp;usg=AFQjCNFpwPgZzwENb7uKRLwSQHyYL_mGpA" TargetMode="External"/><Relationship Id="rId13" Type="http://schemas.openxmlformats.org/officeDocument/2006/relationships/hyperlink" Target="http://www.google.com/url?url=http://it.123rf.com/photo_13393593_macaw-bird-fumetto.html&amp;rct=j&amp;q=&amp;esrc=s&amp;sa=U&amp;ved=0CDYQwW4wEGoVChMImqWXvOGuyAIVRtkaCh2XWQ3B&amp;usg=AFQjCNFunMWbmtCEj28_KAU99Tvypy7bWg" TargetMode="External"/><Relationship Id="rId18" Type="http://schemas.openxmlformats.org/officeDocument/2006/relationships/image" Target="media/image7.jpeg"/><Relationship Id="rId39" Type="http://schemas.openxmlformats.org/officeDocument/2006/relationships/hyperlink" Target="http://www.google.com/url?url=http://animaltoyforum.com/index.php?topic=32.0&amp;rct=j&amp;q=&amp;esrc=s&amp;sa=U&amp;ved=0CDgQwW4wETgUahUKEwiS96_t467IAhVDtRQKHVZgAjw&amp;usg=AFQjCNG-IaZqdjUMFYSus_z0_GFUW2sN4Q" TargetMode="External"/><Relationship Id="rId34" Type="http://schemas.openxmlformats.org/officeDocument/2006/relationships/image" Target="media/image15.jpeg"/><Relationship Id="rId50" Type="http://schemas.openxmlformats.org/officeDocument/2006/relationships/image" Target="media/image23.jpeg"/><Relationship Id="rId55" Type="http://schemas.openxmlformats.org/officeDocument/2006/relationships/hyperlink" Target="https://www.google.com/url?url=https://www.statravel.co.uk/travel-blog/2012/01/high-five%E2%80%A6-peru/&amp;rct=j&amp;q=&amp;esrc=s&amp;sa=U&amp;ved=0CDAQwW4wDWoVChMIgqjm1eWuyAIVgUAUCh2KswNG&amp;usg=AFQjCNFmKeYfvgpRg2QJ1Ls8k0vPJFlBcw" TargetMode="External"/><Relationship Id="rId76" Type="http://schemas.openxmlformats.org/officeDocument/2006/relationships/hyperlink" Target="http://www.google.com/url?url=http://www.clipartbest.com/cartoon-penguin-images&amp;rct=j&amp;q=&amp;esrc=s&amp;sa=U&amp;ved=0CCAQwW4wBWoVChMItqPb1uquyAIVh70aCh2r3QMq&amp;usg=AFQjCNHeS24DDb1UOP3420ZFgOQ-iFfauQ" TargetMode="External"/><Relationship Id="rId7" Type="http://schemas.openxmlformats.org/officeDocument/2006/relationships/hyperlink" Target="http://www.google.com/url?url=http://www.how-to-draw-funny-cartoons.com/cartoon-camel.html&amp;rct=j&amp;q=&amp;esrc=s&amp;sa=U&amp;ved=0CBwQwW4wA2oVChMIyZLuw9-uyAIVwlcUCh2BggI-&amp;usg=AFQjCNFzoU3LozjVCRRRh9Ic1wDXYSSTEw" TargetMode="External"/><Relationship Id="rId71" Type="http://schemas.openxmlformats.org/officeDocument/2006/relationships/hyperlink" Target="http://www.google.com/url?url=http://picturespider.com/i-images-of-a-cartoon-panther.php&amp;rct=j&amp;q=&amp;esrc=s&amp;sa=U&amp;ved=0CBYQwW4wAGoVChMIssW2kumuyAIVRO8UCh39WwVB&amp;usg=AFQjCNH4wPbMQD-qpQnGKCzC_nxDnU6TWw" TargetMode="External"/><Relationship Id="rId2" Type="http://schemas.openxmlformats.org/officeDocument/2006/relationships/styles" Target="styles.xml"/><Relationship Id="rId29" Type="http://schemas.openxmlformats.org/officeDocument/2006/relationships/hyperlink" Target="http://www.google.com/url?url=http://www.vtaide.com/png/habitats/rainforests/insects.htm&amp;rct=j&amp;q=&amp;esrc=s&amp;sa=U&amp;ved=0CCQQwW4wB2oVChMI4dGlu-OuyAIVhgoaCh3pEgza&amp;usg=AFQjCNEr8_dtUdKe0jXWdXZTRXBJvVWHmQ" TargetMode="External"/><Relationship Id="rId24" Type="http://schemas.openxmlformats.org/officeDocument/2006/relationships/image" Target="media/image10.jpeg"/><Relationship Id="rId40" Type="http://schemas.openxmlformats.org/officeDocument/2006/relationships/image" Target="media/image18.jpeg"/><Relationship Id="rId45" Type="http://schemas.openxmlformats.org/officeDocument/2006/relationships/hyperlink" Target="http://www.google.com/url?url=http://thinkjungle.com/amazon-rainforest-life/amazon-rainforest-snakes/&amp;rct=j&amp;q=&amp;esrc=s&amp;sa=U&amp;ved=0CCIQwW4wBmoVChMI8NHh9uSuyAIVwsAUCh0zbAk7&amp;usg=AFQjCNGGye0MWqy1Guo8uqqqcZBxIIBDvg" TargetMode="External"/><Relationship Id="rId66"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2232</Words>
  <Characters>12723</Characters>
  <Application>Microsoft Office Word</Application>
  <DocSecurity>4</DocSecurity>
  <Lines>106</Lines>
  <Paragraphs>29</Paragraphs>
  <ScaleCrop>false</ScaleCrop>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Kathryn Balderston</cp:lastModifiedBy>
  <cp:revision>2</cp:revision>
  <dcterms:created xsi:type="dcterms:W3CDTF">2021-01-04T14:32:00Z</dcterms:created>
  <dcterms:modified xsi:type="dcterms:W3CDTF">2021-01-04T14:32:00Z</dcterms:modified>
</cp:coreProperties>
</file>